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52618" w14:textId="095BA78A" w:rsidR="00934E9A" w:rsidRPr="00CB2794" w:rsidRDefault="00C4105A">
      <w:pPr>
        <w:pStyle w:val="Overskrift1"/>
        <w:rPr>
          <w:noProof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D0553F2" wp14:editId="248F846D">
            <wp:simplePos x="0" y="0"/>
            <wp:positionH relativeFrom="margin">
              <wp:posOffset>4067350</wp:posOffset>
            </wp:positionH>
            <wp:positionV relativeFrom="paragraph">
              <wp:posOffset>-336660</wp:posOffset>
            </wp:positionV>
            <wp:extent cx="1810736" cy="208336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K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36" cy="208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noProof/>
          </w:rPr>
          <w:alias w:val="Skriv inn organisasjonsnavn:"/>
          <w:tag w:val=""/>
          <w:id w:val="1410501846"/>
          <w:placeholder>
            <w:docPart w:val="426CE423232641FC8CABEEAF7200343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8B2600">
            <w:rPr>
              <w:noProof/>
            </w:rPr>
            <w:t>Elverum Rideklubb</w:t>
          </w:r>
        </w:sdtContent>
      </w:sdt>
    </w:p>
    <w:p w14:paraId="3EE33B50" w14:textId="14C7CF14" w:rsidR="00934E9A" w:rsidRPr="00CB2794" w:rsidRDefault="00C47E85">
      <w:pPr>
        <w:pStyle w:val="Overskrift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5B9EF8A994E0414CB840B91F5AF102A9"/>
          </w:placeholder>
          <w:temporary/>
          <w:showingPlcHdr/>
          <w15:appearance w15:val="hidden"/>
        </w:sdtPr>
        <w:sdtEndPr/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2E6748AD" w14:textId="0741FB8B" w:rsidR="00934E9A" w:rsidRPr="00CB2794" w:rsidRDefault="00C47E85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001EAC1931E5444F80067E86D996646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E3C56">
            <w:rPr>
              <w:noProof/>
            </w:rPr>
            <w:t xml:space="preserve">05.01.2022 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583AA89D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FEBA12892BEC48AB887AEE408D32F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4B5BDBCE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1E0C4834" w14:textId="05356CCD" w:rsidR="00934E9A" w:rsidRPr="00CB2794" w:rsidRDefault="00AE7199" w:rsidP="00C47E85">
            <w:pPr>
              <w:pStyle w:val="Ingenmellomrom"/>
              <w:rPr>
                <w:noProof/>
              </w:rPr>
            </w:pPr>
            <w:r>
              <w:rPr>
                <w:noProof/>
              </w:rPr>
              <w:t xml:space="preserve">Nina, </w:t>
            </w:r>
            <w:r w:rsidR="00E22D42">
              <w:rPr>
                <w:noProof/>
              </w:rPr>
              <w:t>Silje, Knut</w:t>
            </w:r>
            <w:r w:rsidR="00C47E85">
              <w:rPr>
                <w:noProof/>
              </w:rPr>
              <w:t>,</w:t>
            </w:r>
            <w:r w:rsidR="00E22D42">
              <w:rPr>
                <w:noProof/>
              </w:rPr>
              <w:t xml:space="preserve"> Beate</w:t>
            </w:r>
            <w:r w:rsidR="00C47E85">
              <w:rPr>
                <w:noProof/>
              </w:rPr>
              <w:t xml:space="preserve"> og Michelle</w:t>
            </w:r>
            <w:bookmarkStart w:id="0" w:name="_GoBack"/>
            <w:bookmarkEnd w:id="0"/>
          </w:p>
        </w:tc>
      </w:tr>
      <w:tr w:rsidR="00934E9A" w:rsidRPr="00CB2794" w14:paraId="4BB75185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82B0827DB8BD4CFEB841FC9C649D1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5D6371F0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4B16FB66" w14:textId="7DE426E2" w:rsidR="00934E9A" w:rsidRPr="00CB2794" w:rsidRDefault="007E3C56" w:rsidP="007E3C56">
            <w:pPr>
              <w:pStyle w:val="Ingenmellomrom"/>
              <w:rPr>
                <w:noProof/>
              </w:rPr>
            </w:pPr>
            <w:r>
              <w:rPr>
                <w:noProof/>
              </w:rPr>
              <w:t>19.01</w:t>
            </w:r>
            <w:r w:rsidR="00AE7199">
              <w:rPr>
                <w:noProof/>
              </w:rPr>
              <w:t>.2022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kl. 20:00.</w:t>
            </w:r>
            <w:r>
              <w:rPr>
                <w:noProof/>
              </w:rPr>
              <w:br/>
            </w:r>
            <w:r>
              <w:rPr>
                <w:noProof/>
              </w:rPr>
              <w:t>Teams eller Storgata 4.</w:t>
            </w:r>
            <w:r>
              <w:rPr>
                <w:noProof/>
              </w:rPr>
              <w:t xml:space="preserve"> </w:t>
            </w:r>
          </w:p>
        </w:tc>
      </w:tr>
    </w:tbl>
    <w:p w14:paraId="52BF3082" w14:textId="77777777" w:rsidR="008B2600" w:rsidRPr="008B2600" w:rsidRDefault="008B2600" w:rsidP="008B2600">
      <w:pPr>
        <w:pStyle w:val="Nummerertliste"/>
        <w:numPr>
          <w:ilvl w:val="0"/>
          <w:numId w:val="0"/>
        </w:numPr>
        <w:spacing w:before="0" w:after="160" w:line="259" w:lineRule="auto"/>
        <w:ind w:left="720"/>
        <w:jc w:val="both"/>
        <w:rPr>
          <w:sz w:val="32"/>
          <w:szCs w:val="32"/>
        </w:rPr>
      </w:pPr>
    </w:p>
    <w:p w14:paraId="0BB4D93A" w14:textId="7A8EEA96" w:rsidR="008B2600" w:rsidRPr="008B2600" w:rsidRDefault="008B2600" w:rsidP="008B2600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jc w:val="both"/>
        <w:rPr>
          <w:sz w:val="24"/>
          <w:szCs w:val="24"/>
        </w:rPr>
      </w:pPr>
      <w:r w:rsidRPr="008B2600">
        <w:rPr>
          <w:sz w:val="24"/>
          <w:szCs w:val="24"/>
        </w:rPr>
        <w:t>SAKER:</w:t>
      </w:r>
      <w:r>
        <w:rPr>
          <w:sz w:val="24"/>
          <w:szCs w:val="24"/>
        </w:rPr>
        <w:br/>
      </w:r>
    </w:p>
    <w:p w14:paraId="2AFFFB3B" w14:textId="14803E6D" w:rsidR="00AE7199" w:rsidRPr="00F33AEF" w:rsidRDefault="00AE7199" w:rsidP="00AE7199">
      <w:pPr>
        <w:pStyle w:val="Vanliginnrykk"/>
        <w:numPr>
          <w:ilvl w:val="0"/>
          <w:numId w:val="12"/>
        </w:numPr>
        <w:rPr>
          <w:b/>
          <w:noProof/>
          <w:u w:val="single"/>
        </w:rPr>
      </w:pPr>
      <w:r w:rsidRPr="00F33AEF">
        <w:rPr>
          <w:b/>
          <w:noProof/>
          <w:u w:val="single"/>
        </w:rPr>
        <w:t>Stevner 2022</w:t>
      </w:r>
    </w:p>
    <w:p w14:paraId="16E7A81A" w14:textId="43B6D7BC" w:rsidR="00E22D42" w:rsidRPr="00E22D42" w:rsidRDefault="00E22D42" w:rsidP="00C4105A">
      <w:pPr>
        <w:pStyle w:val="Vanliginnrykk"/>
        <w:tabs>
          <w:tab w:val="left" w:pos="5197"/>
        </w:tabs>
        <w:rPr>
          <w:noProof/>
          <w:u w:val="single"/>
        </w:rPr>
      </w:pPr>
      <w:r w:rsidRPr="00E22D42">
        <w:rPr>
          <w:noProof/>
          <w:u w:val="single"/>
        </w:rPr>
        <w:t xml:space="preserve">Sommerstevne 25. og 26. Juni. </w:t>
      </w:r>
    </w:p>
    <w:p w14:paraId="4F378920" w14:textId="4BD77553" w:rsidR="00E22D42" w:rsidRPr="00E22D42" w:rsidRDefault="00E22D42" w:rsidP="00E22D42">
      <w:pPr>
        <w:pStyle w:val="Vanliginnrykk"/>
        <w:rPr>
          <w:noProof/>
        </w:rPr>
      </w:pPr>
      <w:r w:rsidRPr="00E22D42">
        <w:rPr>
          <w:i/>
          <w:noProof/>
        </w:rPr>
        <w:t>Dressur 25. Juni</w:t>
      </w:r>
      <w:r>
        <w:rPr>
          <w:i/>
          <w:noProof/>
        </w:rPr>
        <w:t xml:space="preserve">. </w:t>
      </w:r>
    </w:p>
    <w:p w14:paraId="6B607DC9" w14:textId="06BB6AAE" w:rsidR="00E22D42" w:rsidRDefault="00E22D42" w:rsidP="00E22D42">
      <w:pPr>
        <w:pStyle w:val="Vanliginnrykk"/>
        <w:rPr>
          <w:i/>
          <w:noProof/>
        </w:rPr>
      </w:pPr>
      <w:r w:rsidRPr="00E22D42">
        <w:rPr>
          <w:i/>
          <w:noProof/>
        </w:rPr>
        <w:t>Sprang 26. Juni</w:t>
      </w:r>
    </w:p>
    <w:p w14:paraId="5EF85C64" w14:textId="36468C5E" w:rsidR="00E22D42" w:rsidRPr="00E22D42" w:rsidRDefault="00E22D42" w:rsidP="00E22D42">
      <w:pPr>
        <w:pStyle w:val="Vanliginnrykk"/>
        <w:rPr>
          <w:noProof/>
        </w:rPr>
      </w:pPr>
      <w:r>
        <w:rPr>
          <w:noProof/>
        </w:rPr>
        <w:t xml:space="preserve">Nina og Michelle forespør ulike dommere, banebyggere, stewarder og sekretærer. </w:t>
      </w:r>
    </w:p>
    <w:p w14:paraId="71FD4DA2" w14:textId="15B6BE04" w:rsidR="00E22D42" w:rsidRPr="00E22D42" w:rsidRDefault="00E22D42" w:rsidP="00E22D42">
      <w:pPr>
        <w:pStyle w:val="Vanliginnrykk"/>
        <w:rPr>
          <w:noProof/>
          <w:u w:val="single"/>
        </w:rPr>
      </w:pPr>
      <w:r w:rsidRPr="00E22D42">
        <w:rPr>
          <w:noProof/>
          <w:u w:val="single"/>
        </w:rPr>
        <w:t>Høststevne 20. og 21. August</w:t>
      </w:r>
    </w:p>
    <w:p w14:paraId="1EA44B70" w14:textId="0847DD3F" w:rsidR="00E22D42" w:rsidRDefault="00E22D42" w:rsidP="00E22D42">
      <w:pPr>
        <w:pStyle w:val="Vanliginnrykk"/>
        <w:rPr>
          <w:i/>
          <w:noProof/>
        </w:rPr>
      </w:pPr>
      <w:r>
        <w:rPr>
          <w:i/>
          <w:noProof/>
        </w:rPr>
        <w:t>Dressur 20. August</w:t>
      </w:r>
    </w:p>
    <w:p w14:paraId="47FF5D1A" w14:textId="28E861F1" w:rsidR="00E22D42" w:rsidRDefault="00E22D42" w:rsidP="00E22D42">
      <w:pPr>
        <w:pStyle w:val="Vanliginnrykk"/>
        <w:rPr>
          <w:i/>
          <w:noProof/>
        </w:rPr>
      </w:pPr>
      <w:r>
        <w:rPr>
          <w:i/>
          <w:noProof/>
        </w:rPr>
        <w:t>Sprang 21. August</w:t>
      </w:r>
    </w:p>
    <w:p w14:paraId="7242517F" w14:textId="25F6CCF4" w:rsidR="00E22D42" w:rsidRPr="00E22D42" w:rsidRDefault="00E22D42" w:rsidP="00E22D42">
      <w:pPr>
        <w:pStyle w:val="Vanliginnrykk"/>
        <w:rPr>
          <w:noProof/>
        </w:rPr>
      </w:pPr>
      <w:r>
        <w:rPr>
          <w:noProof/>
        </w:rPr>
        <w:t xml:space="preserve">Nina og Michelle forespør ulike dommere, banebyggere, stewarder og sekretærer. </w:t>
      </w:r>
    </w:p>
    <w:p w14:paraId="6219A246" w14:textId="77777777" w:rsidR="00E22D42" w:rsidRPr="00E22D42" w:rsidRDefault="00E22D42" w:rsidP="00E22D42">
      <w:pPr>
        <w:pStyle w:val="Vanliginnrykk"/>
        <w:rPr>
          <w:noProof/>
        </w:rPr>
      </w:pPr>
    </w:p>
    <w:p w14:paraId="58F70DDC" w14:textId="77777777" w:rsidR="00BA7782" w:rsidRDefault="00BA7782">
      <w:pPr>
        <w:spacing w:before="0"/>
        <w:rPr>
          <w:noProof/>
        </w:rPr>
      </w:pPr>
      <w:r>
        <w:rPr>
          <w:noProof/>
        </w:rPr>
        <w:br w:type="page"/>
      </w:r>
    </w:p>
    <w:p w14:paraId="0793D21B" w14:textId="18CBAEA1" w:rsidR="00AE7199" w:rsidRPr="00F33AEF" w:rsidRDefault="00AE7199" w:rsidP="00AE7199">
      <w:pPr>
        <w:pStyle w:val="Vanliginnrykk"/>
        <w:numPr>
          <w:ilvl w:val="0"/>
          <w:numId w:val="12"/>
        </w:numPr>
        <w:rPr>
          <w:b/>
          <w:noProof/>
          <w:u w:val="single"/>
        </w:rPr>
      </w:pPr>
      <w:r w:rsidRPr="00F33AEF">
        <w:rPr>
          <w:b/>
          <w:noProof/>
          <w:u w:val="single"/>
        </w:rPr>
        <w:lastRenderedPageBreak/>
        <w:t>Oppdatering ridehall</w:t>
      </w:r>
    </w:p>
    <w:p w14:paraId="05A39B72" w14:textId="1BC2DB6B" w:rsidR="007C25A1" w:rsidRDefault="007C25A1" w:rsidP="0025777A">
      <w:pPr>
        <w:pStyle w:val="Vanliginnrykk"/>
        <w:rPr>
          <w:noProof/>
        </w:rPr>
      </w:pPr>
      <w:r>
        <w:rPr>
          <w:noProof/>
        </w:rPr>
        <w:t>Prisliste</w:t>
      </w:r>
      <w:r w:rsidR="007E3C56">
        <w:rPr>
          <w:noProof/>
        </w:rPr>
        <w:t xml:space="preserve"> som vil bli tatt opp med resten av styremedlemmene før den blir hengt opp (tenkt pris inntil </w:t>
      </w:r>
      <w:r>
        <w:rPr>
          <w:noProof/>
        </w:rPr>
        <w:t>ridehallen</w:t>
      </w:r>
      <w:r w:rsidR="007E3C56">
        <w:rPr>
          <w:noProof/>
        </w:rPr>
        <w:t xml:space="preserve"> er forbedret)</w:t>
      </w:r>
      <w:r>
        <w:rPr>
          <w:noProof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2642"/>
      </w:tblGrid>
      <w:tr w:rsidR="00BA7782" w14:paraId="492E3FB2" w14:textId="77777777" w:rsidTr="00BA7782">
        <w:tc>
          <w:tcPr>
            <w:tcW w:w="6014" w:type="dxa"/>
            <w:shd w:val="clear" w:color="auto" w:fill="B8CCE4" w:themeFill="accent1" w:themeFillTint="66"/>
          </w:tcPr>
          <w:p w14:paraId="68129B3C" w14:textId="2B109FE8" w:rsidR="00BA7782" w:rsidRPr="00841EBF" w:rsidRDefault="00BA7782" w:rsidP="0025777A">
            <w:pPr>
              <w:pStyle w:val="Vanliginnrykk"/>
              <w:ind w:left="0"/>
              <w:rPr>
                <w:b/>
                <w:noProof/>
                <w:sz w:val="28"/>
              </w:rPr>
            </w:pPr>
            <w:r w:rsidRPr="00841EBF">
              <w:rPr>
                <w:b/>
                <w:noProof/>
                <w:sz w:val="28"/>
              </w:rPr>
              <w:t>Inkludert:</w:t>
            </w:r>
          </w:p>
        </w:tc>
        <w:tc>
          <w:tcPr>
            <w:tcW w:w="2642" w:type="dxa"/>
            <w:shd w:val="clear" w:color="auto" w:fill="B8CCE4" w:themeFill="accent1" w:themeFillTint="66"/>
          </w:tcPr>
          <w:p w14:paraId="2CDA2E48" w14:textId="546BAD78" w:rsidR="00BA7782" w:rsidRPr="00841EBF" w:rsidRDefault="00BA7782" w:rsidP="0025777A">
            <w:pPr>
              <w:pStyle w:val="Vanliginnrykk"/>
              <w:ind w:left="0"/>
              <w:rPr>
                <w:b/>
                <w:noProof/>
                <w:sz w:val="28"/>
              </w:rPr>
            </w:pPr>
            <w:r w:rsidRPr="00841EBF">
              <w:rPr>
                <w:b/>
                <w:noProof/>
                <w:sz w:val="28"/>
              </w:rPr>
              <w:t>Pris:</w:t>
            </w:r>
          </w:p>
        </w:tc>
      </w:tr>
      <w:tr w:rsidR="007C25A1" w14:paraId="68BB5E49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66A47A01" w14:textId="34356E92" w:rsidR="007C25A1" w:rsidRPr="007C25A1" w:rsidRDefault="007C25A1" w:rsidP="0025777A">
            <w:pPr>
              <w:pStyle w:val="Vanliginnrykk"/>
              <w:ind w:left="0"/>
              <w:rPr>
                <w:i/>
                <w:noProof/>
              </w:rPr>
            </w:pPr>
            <w:r>
              <w:rPr>
                <w:noProof/>
              </w:rPr>
              <w:t>Hele anlegget (ridehall, utebane, parkering, kiosk og tilgang til toaletter) pr dag.</w:t>
            </w:r>
            <w:r>
              <w:rPr>
                <w:noProof/>
              </w:rPr>
              <w:br/>
            </w:r>
            <w:r>
              <w:rPr>
                <w:i/>
                <w:noProof/>
              </w:rPr>
              <w:t>Anlegget er stengt for andre.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4EE956FF" w14:textId="1FEFF195" w:rsidR="007C25A1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 xml:space="preserve">3000. Ta evt kontakt. </w:t>
            </w:r>
          </w:p>
        </w:tc>
      </w:tr>
      <w:tr w:rsidR="007C25A1" w14:paraId="5CAEFF80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3F8DBBDD" w14:textId="30B99C2F" w:rsidR="007C25A1" w:rsidRPr="007C25A1" w:rsidRDefault="007C25A1" w:rsidP="0025777A">
            <w:pPr>
              <w:pStyle w:val="Vanliginnrykk"/>
              <w:ind w:left="0"/>
              <w:rPr>
                <w:i/>
                <w:noProof/>
              </w:rPr>
            </w:pPr>
            <w:r>
              <w:rPr>
                <w:noProof/>
              </w:rPr>
              <w:t>Hele anlegget (ridehall eller utebane, parkering og toaletter) pr dag.</w:t>
            </w:r>
            <w:r>
              <w:rPr>
                <w:noProof/>
              </w:rPr>
              <w:br/>
            </w:r>
            <w:r>
              <w:rPr>
                <w:i/>
                <w:noProof/>
              </w:rPr>
              <w:t>Anlegget er stengt for andre.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3B6CEC38" w14:textId="77B7F7E4" w:rsidR="007C25A1" w:rsidRDefault="007C25A1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1500</w:t>
            </w:r>
            <w:r w:rsidR="00BA7782">
              <w:rPr>
                <w:noProof/>
              </w:rPr>
              <w:t xml:space="preserve">. Ta evt kontakt. </w:t>
            </w:r>
          </w:p>
        </w:tc>
      </w:tr>
      <w:tr w:rsidR="007C25A1" w14:paraId="2E0D36E0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0847ABAC" w14:textId="5CC8A01E" w:rsidR="007C25A1" w:rsidRDefault="007C25A1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Årskort medlemmer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4091A254" w14:textId="27822946" w:rsidR="007C25A1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  <w:tr w:rsidR="007C25A1" w14:paraId="3756DE51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364CCA68" w14:textId="26B50161" w:rsidR="007C25A1" w:rsidRDefault="007C25A1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Årskort andre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3AFDD811" w14:textId="5B688F45" w:rsidR="007C25A1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4000</w:t>
            </w:r>
          </w:p>
        </w:tc>
      </w:tr>
      <w:tr w:rsidR="00F33AEF" w14:paraId="2B729777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7D05F56D" w14:textId="35D02913" w:rsidR="00F33AEF" w:rsidRDefault="00F33AEF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Årskort familie med 3 medlemmer eller mer.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68A56077" w14:textId="691D8C24" w:rsidR="00F33AEF" w:rsidRDefault="00F33AEF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Ta kontakt.</w:t>
            </w:r>
          </w:p>
        </w:tc>
      </w:tr>
      <w:tr w:rsidR="007C25A1" w14:paraId="00B15CF8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2AD0B0A4" w14:textId="08318B04" w:rsidR="007C25A1" w:rsidRDefault="007C25A1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Halvårskort medlemmer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23153C27" w14:textId="4B2CE857" w:rsidR="007C25A1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1200</w:t>
            </w:r>
          </w:p>
        </w:tc>
      </w:tr>
      <w:tr w:rsidR="007C25A1" w14:paraId="45EF28D9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4C0ADFD7" w14:textId="59F9A1A7" w:rsidR="007C25A1" w:rsidRDefault="007C25A1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Halvårskort andre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583A0C1A" w14:textId="5616B503" w:rsidR="007C25A1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  <w:tr w:rsidR="007C25A1" w14:paraId="335B66B7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331039A8" w14:textId="278BC2F0" w:rsidR="007C25A1" w:rsidRDefault="007C25A1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Enkeltgang, organisert trening (alle)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1080AC37" w14:textId="62555A54" w:rsidR="007C25A1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7C25A1" w14:paraId="58808F00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2A65B5A0" w14:textId="4FA53603" w:rsidR="007C25A1" w:rsidRDefault="007C25A1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Enkeltgang egentrening</w:t>
            </w:r>
            <w:r w:rsidR="00BA7782">
              <w:rPr>
                <w:noProof/>
              </w:rPr>
              <w:t>, medlem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1AF58874" w14:textId="0F9F0657" w:rsidR="007C25A1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7C25A1" w14:paraId="78ECC91E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6672F386" w14:textId="312080C0" w:rsidR="007C25A1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Enkeltgang egentrening, andre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62F555E3" w14:textId="59B3B3FD" w:rsidR="007C25A1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BA7782" w14:paraId="4F816170" w14:textId="77777777" w:rsidTr="00BA7782">
        <w:tc>
          <w:tcPr>
            <w:tcW w:w="6014" w:type="dxa"/>
            <w:shd w:val="clear" w:color="auto" w:fill="DBE5F1" w:themeFill="accent1" w:themeFillTint="33"/>
          </w:tcPr>
          <w:p w14:paraId="330C29ED" w14:textId="4B252BFD" w:rsidR="00BA7782" w:rsidRPr="00BA7782" w:rsidRDefault="00BA7782" w:rsidP="0025777A">
            <w:pPr>
              <w:pStyle w:val="Vanliginnrykk"/>
              <w:ind w:left="0"/>
              <w:rPr>
                <w:i/>
                <w:noProof/>
              </w:rPr>
            </w:pPr>
            <w:r>
              <w:rPr>
                <w:noProof/>
              </w:rPr>
              <w:t>Boksleie døgn (alle)</w:t>
            </w:r>
            <w:r>
              <w:rPr>
                <w:noProof/>
              </w:rPr>
              <w:br/>
            </w:r>
            <w:r>
              <w:rPr>
                <w:i/>
                <w:noProof/>
              </w:rPr>
              <w:t>Flis kommer i tillegg kr 100 pr. stk.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14:paraId="74B143C2" w14:textId="523E06AE" w:rsidR="00BA7782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  <w:tr w:rsidR="00BA7782" w14:paraId="4F1494A3" w14:textId="77777777" w:rsidTr="00BA7782">
        <w:trPr>
          <w:trHeight w:val="1546"/>
        </w:trPr>
        <w:tc>
          <w:tcPr>
            <w:tcW w:w="8656" w:type="dxa"/>
            <w:gridSpan w:val="2"/>
            <w:shd w:val="clear" w:color="auto" w:fill="B8CCE4" w:themeFill="accent1" w:themeFillTint="66"/>
          </w:tcPr>
          <w:p w14:paraId="43B8AD56" w14:textId="40608A86" w:rsidR="00BA7782" w:rsidRPr="00841EBF" w:rsidRDefault="00BA7782" w:rsidP="0025777A">
            <w:pPr>
              <w:pStyle w:val="Vanliginnrykk"/>
              <w:ind w:left="0"/>
              <w:rPr>
                <w:b/>
                <w:noProof/>
                <w:u w:val="single"/>
              </w:rPr>
            </w:pPr>
            <w:r w:rsidRPr="00841EBF">
              <w:rPr>
                <w:b/>
                <w:noProof/>
                <w:u w:val="single"/>
              </w:rPr>
              <w:t xml:space="preserve">Ansvar ved leie av anlegget </w:t>
            </w:r>
            <w:r w:rsidR="00841EBF">
              <w:rPr>
                <w:b/>
                <w:noProof/>
                <w:u w:val="single"/>
              </w:rPr>
              <w:t>vårt</w:t>
            </w:r>
            <w:r w:rsidRPr="00841EBF">
              <w:rPr>
                <w:b/>
                <w:noProof/>
                <w:u w:val="single"/>
              </w:rPr>
              <w:t>:</w:t>
            </w:r>
          </w:p>
          <w:p w14:paraId="7B0A2C25" w14:textId="4E36B4D7" w:rsidR="00BA7782" w:rsidRDefault="00BA7782" w:rsidP="0025777A">
            <w:pPr>
              <w:pStyle w:val="Vanliginnrykk"/>
              <w:ind w:left="0"/>
              <w:rPr>
                <w:noProof/>
              </w:rPr>
            </w:pPr>
            <w:r w:rsidRPr="00841EBF">
              <w:rPr>
                <w:b/>
                <w:noProof/>
                <w:color w:val="E36C0A" w:themeColor="accent6" w:themeShade="BF"/>
                <w:sz w:val="24"/>
              </w:rPr>
              <w:t>Vipps</w:t>
            </w:r>
            <w:r>
              <w:rPr>
                <w:noProof/>
              </w:rPr>
              <w:t xml:space="preserve"> fasilitetsleie </w:t>
            </w:r>
            <w:r w:rsidRPr="00841EBF">
              <w:rPr>
                <w:i/>
                <w:noProof/>
              </w:rPr>
              <w:t>før du forlater</w:t>
            </w:r>
            <w:r>
              <w:rPr>
                <w:noProof/>
              </w:rPr>
              <w:t xml:space="preserve"> anlegget til </w:t>
            </w:r>
            <w:r w:rsidRPr="00841EBF">
              <w:rPr>
                <w:b/>
                <w:noProof/>
                <w:color w:val="E36C0A" w:themeColor="accent6" w:themeShade="BF"/>
                <w:sz w:val="24"/>
              </w:rPr>
              <w:t>94227</w:t>
            </w:r>
            <w:r>
              <w:rPr>
                <w:noProof/>
              </w:rPr>
              <w:t xml:space="preserve"> (</w:t>
            </w:r>
            <w:r w:rsidR="00841EBF" w:rsidRPr="00F33AEF">
              <w:rPr>
                <w:b/>
                <w:noProof/>
              </w:rPr>
              <w:t>OBS:</w:t>
            </w:r>
            <w:r w:rsidR="00841EBF">
              <w:rPr>
                <w:noProof/>
              </w:rPr>
              <w:t xml:space="preserve"> </w:t>
            </w:r>
            <w:r>
              <w:rPr>
                <w:noProof/>
              </w:rPr>
              <w:t xml:space="preserve">unndratt betaling vil medføre </w:t>
            </w:r>
            <w:r w:rsidRPr="00F33AEF">
              <w:rPr>
                <w:b/>
                <w:noProof/>
              </w:rPr>
              <w:t>bot</w:t>
            </w:r>
            <w:r>
              <w:rPr>
                <w:noProof/>
              </w:rPr>
              <w:t xml:space="preserve"> på 500,- pr økt). </w:t>
            </w:r>
          </w:p>
          <w:p w14:paraId="72B3CA04" w14:textId="77777777" w:rsidR="00BA7782" w:rsidRDefault="00BA7782" w:rsidP="0025777A">
            <w:pPr>
              <w:pStyle w:val="Vanliginnrykk"/>
              <w:ind w:left="0"/>
              <w:rPr>
                <w:noProof/>
              </w:rPr>
            </w:pPr>
          </w:p>
          <w:p w14:paraId="4F7465FC" w14:textId="77777777" w:rsidR="00BA7782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 xml:space="preserve">Følg reglene for bruk av utebane, ridehall, parkering og uteområdet. Se egne instrukser på anlegget. </w:t>
            </w:r>
          </w:p>
          <w:p w14:paraId="5C9640E5" w14:textId="77777777" w:rsidR="00BA7782" w:rsidRDefault="00BA7782" w:rsidP="0025777A">
            <w:pPr>
              <w:pStyle w:val="Vanliginnrykk"/>
              <w:ind w:left="0"/>
              <w:rPr>
                <w:noProof/>
              </w:rPr>
            </w:pPr>
          </w:p>
          <w:p w14:paraId="08304922" w14:textId="77777777" w:rsidR="00BA7782" w:rsidRDefault="00BA7782" w:rsidP="0025777A">
            <w:pPr>
              <w:pStyle w:val="Vanliginnrykk"/>
              <w:ind w:left="0"/>
              <w:rPr>
                <w:noProof/>
              </w:rPr>
            </w:pPr>
            <w:r>
              <w:rPr>
                <w:noProof/>
              </w:rPr>
              <w:t xml:space="preserve">Uavhengig av gren eller bakketrening av hest skal man bruke hjelm når du benytter anlegget. Ved sprangridning og ryttere under 18 år skal det bæres sikkerhetsvest. </w:t>
            </w:r>
          </w:p>
          <w:p w14:paraId="5B0CAEF4" w14:textId="77777777" w:rsidR="00BA7782" w:rsidRDefault="00BA7782" w:rsidP="0025777A">
            <w:pPr>
              <w:pStyle w:val="Vanliginnrykk"/>
              <w:ind w:left="0"/>
              <w:rPr>
                <w:noProof/>
              </w:rPr>
            </w:pPr>
          </w:p>
          <w:p w14:paraId="56F6A494" w14:textId="13111D5C" w:rsidR="00BA7782" w:rsidRPr="00841EBF" w:rsidRDefault="00BA7782" w:rsidP="00841EBF">
            <w:pPr>
              <w:pStyle w:val="Vanliginnrykk"/>
              <w:ind w:left="0"/>
              <w:jc w:val="center"/>
              <w:rPr>
                <w:b/>
                <w:noProof/>
              </w:rPr>
            </w:pPr>
            <w:r w:rsidRPr="00841EBF">
              <w:rPr>
                <w:b/>
                <w:noProof/>
                <w:color w:val="E36C0A" w:themeColor="accent6" w:themeShade="BF"/>
                <w:sz w:val="24"/>
              </w:rPr>
              <w:t>Velkommen til en hyggelig trening/aktivitet hos oss på anlegget til</w:t>
            </w:r>
            <w:r w:rsidR="00841EBF">
              <w:rPr>
                <w:b/>
                <w:noProof/>
                <w:color w:val="E36C0A" w:themeColor="accent6" w:themeShade="BF"/>
                <w:sz w:val="24"/>
              </w:rPr>
              <w:br/>
            </w:r>
            <w:r w:rsidRPr="00841EBF">
              <w:rPr>
                <w:b/>
                <w:noProof/>
                <w:color w:val="E36C0A" w:themeColor="accent6" w:themeShade="BF"/>
                <w:sz w:val="24"/>
              </w:rPr>
              <w:t xml:space="preserve"> Elverum Rideklubb </w:t>
            </w:r>
            <w:r w:rsidRPr="00841EBF">
              <w:rPr>
                <w:b/>
                <w:noProof/>
                <w:color w:val="E36C0A" w:themeColor="accent6" w:themeShade="BF"/>
                <w:sz w:val="24"/>
              </w:rPr>
              <w:sym w:font="Wingdings" w:char="F04A"/>
            </w:r>
          </w:p>
        </w:tc>
      </w:tr>
    </w:tbl>
    <w:p w14:paraId="76CCDC09" w14:textId="4B83B86E" w:rsidR="00AE7199" w:rsidRPr="00F33AEF" w:rsidRDefault="00AE7199" w:rsidP="00AE7199">
      <w:pPr>
        <w:pStyle w:val="Vanliginnrykk"/>
        <w:numPr>
          <w:ilvl w:val="0"/>
          <w:numId w:val="12"/>
        </w:numPr>
        <w:rPr>
          <w:b/>
          <w:noProof/>
          <w:u w:val="single"/>
        </w:rPr>
      </w:pPr>
      <w:r w:rsidRPr="00F33AEF">
        <w:rPr>
          <w:b/>
          <w:noProof/>
          <w:u w:val="single"/>
        </w:rPr>
        <w:lastRenderedPageBreak/>
        <w:t xml:space="preserve">Innkjøp ATV </w:t>
      </w:r>
    </w:p>
    <w:p w14:paraId="17473C57" w14:textId="5A752B73" w:rsidR="00E22D42" w:rsidRDefault="00E22D42" w:rsidP="00E22D42">
      <w:pPr>
        <w:pStyle w:val="Vanliginnrykk"/>
        <w:rPr>
          <w:noProof/>
        </w:rPr>
      </w:pPr>
      <w:r>
        <w:rPr>
          <w:noProof/>
        </w:rPr>
        <w:t xml:space="preserve">Vi har fått tilbud om innkjøp av ATV med snøskjær. Nina undersøker dette videre før vi tar avgjørelse på eventuelt salg av traktoren og </w:t>
      </w:r>
      <w:r w:rsidR="0025777A">
        <w:rPr>
          <w:noProof/>
        </w:rPr>
        <w:t xml:space="preserve">innkjøp av ATV. </w:t>
      </w:r>
    </w:p>
    <w:p w14:paraId="5C10B1FE" w14:textId="77777777" w:rsidR="00873585" w:rsidRDefault="00873585" w:rsidP="00E22D42">
      <w:pPr>
        <w:pStyle w:val="Vanliginnrykk"/>
        <w:rPr>
          <w:noProof/>
        </w:rPr>
      </w:pPr>
    </w:p>
    <w:p w14:paraId="0B9E5211" w14:textId="34FC9183" w:rsidR="00AE7199" w:rsidRPr="00F33AEF" w:rsidRDefault="00AE7199" w:rsidP="00AE7199">
      <w:pPr>
        <w:pStyle w:val="Vanliginnrykk"/>
        <w:numPr>
          <w:ilvl w:val="0"/>
          <w:numId w:val="12"/>
        </w:numPr>
        <w:rPr>
          <w:b/>
          <w:noProof/>
          <w:u w:val="single"/>
        </w:rPr>
      </w:pPr>
      <w:r w:rsidRPr="00F33AEF">
        <w:rPr>
          <w:b/>
          <w:noProof/>
          <w:u w:val="single"/>
        </w:rPr>
        <w:t xml:space="preserve">Årsmøte </w:t>
      </w:r>
    </w:p>
    <w:p w14:paraId="5C8D08CC" w14:textId="77777777" w:rsidR="00F33AEF" w:rsidRDefault="00841EBF" w:rsidP="00F33AEF">
      <w:pPr>
        <w:pStyle w:val="Vanliginnrykk"/>
        <w:rPr>
          <w:noProof/>
        </w:rPr>
      </w:pPr>
      <w:r>
        <w:rPr>
          <w:noProof/>
        </w:rPr>
        <w:t xml:space="preserve">Nina tar ansvar for innkalling til årsmøte. </w:t>
      </w:r>
      <w:r w:rsidR="00F33AEF">
        <w:rPr>
          <w:noProof/>
        </w:rPr>
        <w:t xml:space="preserve">Sendes ut senest 22. Januar. </w:t>
      </w:r>
    </w:p>
    <w:p w14:paraId="586714B9" w14:textId="6E08F667" w:rsidR="00841EBF" w:rsidRDefault="00F33AEF" w:rsidP="00841EBF">
      <w:pPr>
        <w:pStyle w:val="Vanliginnrykk"/>
        <w:rPr>
          <w:noProof/>
        </w:rPr>
      </w:pPr>
      <w:r>
        <w:rPr>
          <w:noProof/>
        </w:rPr>
        <w:t xml:space="preserve">Dato for innkomne saker står vil stå i innkallingen. </w:t>
      </w:r>
    </w:p>
    <w:p w14:paraId="57813B9B" w14:textId="55B65CCB" w:rsidR="00F33AEF" w:rsidRDefault="00F33AEF" w:rsidP="00841EBF">
      <w:pPr>
        <w:pStyle w:val="Vanliginnrykk"/>
        <w:rPr>
          <w:noProof/>
        </w:rPr>
      </w:pPr>
      <w:r w:rsidRPr="00F33AEF">
        <w:rPr>
          <w:b/>
          <w:noProof/>
        </w:rPr>
        <w:t>Dato</w:t>
      </w:r>
      <w:r w:rsidR="000770DC">
        <w:rPr>
          <w:b/>
          <w:noProof/>
        </w:rPr>
        <w:t xml:space="preserve"> for møtet</w:t>
      </w:r>
      <w:r w:rsidRPr="00F33AEF">
        <w:rPr>
          <w:b/>
          <w:noProof/>
        </w:rPr>
        <w:t>:</w:t>
      </w:r>
      <w:r>
        <w:rPr>
          <w:noProof/>
        </w:rPr>
        <w:t xml:space="preserve"> Tirsdag 22. februar 2022. </w:t>
      </w:r>
    </w:p>
    <w:p w14:paraId="388C88C2" w14:textId="682BAEB4" w:rsidR="00873585" w:rsidRPr="00CB2794" w:rsidRDefault="000770DC" w:rsidP="00873585">
      <w:pPr>
        <w:pStyle w:val="Vanliginnrykk"/>
        <w:rPr>
          <w:noProof/>
        </w:rPr>
      </w:pPr>
      <w:r>
        <w:rPr>
          <w:noProof/>
        </w:rPr>
        <w:t xml:space="preserve">Silje tar ansvar for å registrere startende for Elverum Rideklubb i 2021. </w:t>
      </w:r>
    </w:p>
    <w:sectPr w:rsidR="00873585" w:rsidRPr="00CB2794" w:rsidSect="00226349">
      <w:headerReference w:type="defaul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8E011" w14:textId="77777777" w:rsidR="00DB1764" w:rsidRDefault="00DB1764">
      <w:pPr>
        <w:spacing w:after="0" w:line="240" w:lineRule="auto"/>
      </w:pPr>
      <w:r>
        <w:separator/>
      </w:r>
    </w:p>
    <w:p w14:paraId="7568F84A" w14:textId="77777777" w:rsidR="00DB1764" w:rsidRDefault="00DB1764"/>
  </w:endnote>
  <w:endnote w:type="continuationSeparator" w:id="0">
    <w:p w14:paraId="570A227F" w14:textId="77777777" w:rsidR="00DB1764" w:rsidRDefault="00DB1764">
      <w:pPr>
        <w:spacing w:after="0" w:line="240" w:lineRule="auto"/>
      </w:pPr>
      <w:r>
        <w:continuationSeparator/>
      </w:r>
    </w:p>
    <w:p w14:paraId="3ADA4677" w14:textId="77777777" w:rsidR="00DB1764" w:rsidRDefault="00DB1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1CBC" w14:textId="77777777" w:rsidR="00DB1764" w:rsidRDefault="00DB1764">
      <w:pPr>
        <w:spacing w:after="0" w:line="240" w:lineRule="auto"/>
      </w:pPr>
      <w:r>
        <w:separator/>
      </w:r>
    </w:p>
    <w:p w14:paraId="42ED26F9" w14:textId="77777777" w:rsidR="00DB1764" w:rsidRDefault="00DB1764"/>
  </w:footnote>
  <w:footnote w:type="continuationSeparator" w:id="0">
    <w:p w14:paraId="1EFCEDA9" w14:textId="77777777" w:rsidR="00DB1764" w:rsidRDefault="00DB1764">
      <w:pPr>
        <w:spacing w:after="0" w:line="240" w:lineRule="auto"/>
      </w:pPr>
      <w:r>
        <w:continuationSeparator/>
      </w:r>
    </w:p>
    <w:p w14:paraId="68361FA5" w14:textId="77777777" w:rsidR="00DB1764" w:rsidRDefault="00DB1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52B8" w14:textId="77777777" w:rsidR="00934E9A" w:rsidRDefault="00C47E85">
    <w:pPr>
      <w:pStyle w:val="Topptekst"/>
    </w:pPr>
    <w:sdt>
      <w:sdtPr>
        <w:alias w:val="Organisasjonsnavn:"/>
        <w:tag w:val=""/>
        <w:id w:val="-142659844"/>
        <w:placeholder>
          <w:docPart w:val="067B6A92A3F7416092AD82DB19C2087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8B2600">
          <w:t>Elverum Rideklubb</w:t>
        </w:r>
      </w:sdtContent>
    </w:sdt>
  </w:p>
  <w:p w14:paraId="0DCD1FC2" w14:textId="443D7DED" w:rsidR="00934E9A" w:rsidRDefault="00C47E85">
    <w:pPr>
      <w:pStyle w:val="Topptekst"/>
    </w:pPr>
    <w:sdt>
      <w:sdtPr>
        <w:alias w:val="Møtereferat:"/>
        <w:tag w:val="Møtereferat:"/>
        <w:id w:val="-1760127990"/>
        <w:placeholder>
          <w:docPart w:val="3D4D7F56E2D34ACEB57D6C6197A55800"/>
        </w:placeholder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D1EE9476EE944992B29859F7423EFDE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7E3C56">
          <w:t xml:space="preserve">05.01.2022 </w:t>
        </w:r>
      </w:sdtContent>
    </w:sdt>
  </w:p>
  <w:p w14:paraId="114810D3" w14:textId="1610C25B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C47E85">
      <w:rPr>
        <w:noProof/>
        <w:lang w:bidi="nb-NO"/>
      </w:rPr>
      <w:t>3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459DD"/>
    <w:multiLevelType w:val="hybridMultilevel"/>
    <w:tmpl w:val="7D9408AA"/>
    <w:lvl w:ilvl="0" w:tplc="75E6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B4A07"/>
    <w:multiLevelType w:val="hybridMultilevel"/>
    <w:tmpl w:val="E946D328"/>
    <w:lvl w:ilvl="0" w:tplc="23E201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0"/>
    <w:rsid w:val="00053CAE"/>
    <w:rsid w:val="000770DC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5777A"/>
    <w:rsid w:val="002A7720"/>
    <w:rsid w:val="002B5A3C"/>
    <w:rsid w:val="0034332A"/>
    <w:rsid w:val="003A2FAF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723F7A"/>
    <w:rsid w:val="007C25A1"/>
    <w:rsid w:val="007E3C56"/>
    <w:rsid w:val="00841EBF"/>
    <w:rsid w:val="00873585"/>
    <w:rsid w:val="00884772"/>
    <w:rsid w:val="00884EE1"/>
    <w:rsid w:val="008B2600"/>
    <w:rsid w:val="00934E9A"/>
    <w:rsid w:val="00992476"/>
    <w:rsid w:val="009A27A1"/>
    <w:rsid w:val="00A05EF7"/>
    <w:rsid w:val="00A7005F"/>
    <w:rsid w:val="00A8223B"/>
    <w:rsid w:val="00AE7199"/>
    <w:rsid w:val="00B273A3"/>
    <w:rsid w:val="00B93153"/>
    <w:rsid w:val="00BA7782"/>
    <w:rsid w:val="00C208FD"/>
    <w:rsid w:val="00C4105A"/>
    <w:rsid w:val="00C47E85"/>
    <w:rsid w:val="00C9192D"/>
    <w:rsid w:val="00CB2794"/>
    <w:rsid w:val="00CB4FBB"/>
    <w:rsid w:val="00D03E76"/>
    <w:rsid w:val="00D67348"/>
    <w:rsid w:val="00DB1764"/>
    <w:rsid w:val="00E22D42"/>
    <w:rsid w:val="00E31AB2"/>
    <w:rsid w:val="00E45BB9"/>
    <w:rsid w:val="00E81D49"/>
    <w:rsid w:val="00EB5064"/>
    <w:rsid w:val="00F33AEF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6A6B3"/>
  <w15:chartTrackingRefBased/>
  <w15:docId w15:val="{27B4CAE3-BE1D-425B-9F58-6F15911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lys1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lof\AppData\Roaming\Microsoft\Maler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CE423232641FC8CABEEAF72003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3A3C1-AB01-486D-8D5E-829CFF237245}"/>
      </w:docPartPr>
      <w:docPartBody>
        <w:p w:rsidR="007C7014" w:rsidRDefault="00362B1A">
          <w:pPr>
            <w:pStyle w:val="426CE423232641FC8CABEEAF7200343E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5B9EF8A994E0414CB840B91F5AF10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59427-D41A-4A9D-8ABC-8E06A6AF67C5}"/>
      </w:docPartPr>
      <w:docPartBody>
        <w:p w:rsidR="007C7014" w:rsidRDefault="00362B1A">
          <w:pPr>
            <w:pStyle w:val="5B9EF8A994E0414CB840B91F5AF102A9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001EAC1931E5444F80067E86D9966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05E16-081F-413D-93D2-4870593C36F2}"/>
      </w:docPartPr>
      <w:docPartBody>
        <w:p w:rsidR="007C7014" w:rsidRDefault="00362B1A">
          <w:pPr>
            <w:pStyle w:val="001EAC1931E5444F80067E86D996646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FEBA12892BEC48AB887AEE408D32F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45CA1-8BF6-48FC-A6DB-5659A237A2D5}"/>
      </w:docPartPr>
      <w:docPartBody>
        <w:p w:rsidR="007C7014" w:rsidRDefault="00362B1A">
          <w:pPr>
            <w:pStyle w:val="FEBA12892BEC48AB887AEE408D32FDE3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82B0827DB8BD4CFEB841FC9C649D1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EB910-DCC5-4C20-A51E-59F997A5369D}"/>
      </w:docPartPr>
      <w:docPartBody>
        <w:p w:rsidR="007C7014" w:rsidRDefault="00362B1A">
          <w:pPr>
            <w:pStyle w:val="82B0827DB8BD4CFEB841FC9C649D11BA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067B6A92A3F7416092AD82DB19C20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C914F-6DDA-4486-889A-43377751DD2F}"/>
      </w:docPartPr>
      <w:docPartBody>
        <w:p w:rsidR="007C7014" w:rsidRDefault="00362B1A">
          <w:pPr>
            <w:pStyle w:val="067B6A92A3F7416092AD82DB19C20879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D1EE9476EE944992B29859F7423EF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1F858-D7A9-4595-857D-EDEC66DEAA95}"/>
      </w:docPartPr>
      <w:docPartBody>
        <w:p w:rsidR="007C7014" w:rsidRDefault="00362B1A">
          <w:pPr>
            <w:pStyle w:val="D1EE9476EE944992B29859F7423EFDE2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3D4D7F56E2D34ACEB57D6C6197A5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E09F9-4C56-47DF-9DCC-DB6D4C177675}"/>
      </w:docPartPr>
      <w:docPartBody>
        <w:p w:rsidR="007C7014" w:rsidRDefault="00362B1A">
          <w:pPr>
            <w:pStyle w:val="3D4D7F56E2D34ACEB57D6C6197A55800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1A"/>
    <w:rsid w:val="00362B1A"/>
    <w:rsid w:val="007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6CE423232641FC8CABEEAF7200343E">
    <w:name w:val="426CE423232641FC8CABEEAF7200343E"/>
  </w:style>
  <w:style w:type="paragraph" w:customStyle="1" w:styleId="5B9EF8A994E0414CB840B91F5AF102A9">
    <w:name w:val="5B9EF8A994E0414CB840B91F5AF102A9"/>
  </w:style>
  <w:style w:type="paragraph" w:customStyle="1" w:styleId="001EAC1931E5444F80067E86D9966468">
    <w:name w:val="001EAC1931E5444F80067E86D9966468"/>
  </w:style>
  <w:style w:type="paragraph" w:customStyle="1" w:styleId="FEBA12892BEC48AB887AEE408D32FDE3">
    <w:name w:val="FEBA12892BEC48AB887AEE408D32FDE3"/>
  </w:style>
  <w:style w:type="paragraph" w:customStyle="1" w:styleId="5DB71149C07D434A85A51AC0B9DFC3D0">
    <w:name w:val="5DB71149C07D434A85A51AC0B9DFC3D0"/>
  </w:style>
  <w:style w:type="paragraph" w:customStyle="1" w:styleId="82B0827DB8BD4CFEB841FC9C649D11BA">
    <w:name w:val="82B0827DB8BD4CFEB841FC9C649D11BA"/>
  </w:style>
  <w:style w:type="paragraph" w:customStyle="1" w:styleId="29AAC39F673D4A89BD0B34417584BA2C">
    <w:name w:val="29AAC39F673D4A89BD0B34417584BA2C"/>
  </w:style>
  <w:style w:type="paragraph" w:customStyle="1" w:styleId="E846E17E76244215B9554BA95C41C0EE">
    <w:name w:val="E846E17E76244215B9554BA95C41C0EE"/>
  </w:style>
  <w:style w:type="paragraph" w:customStyle="1" w:styleId="CA16368CD9954DB6855A5D80E9271D5D">
    <w:name w:val="CA16368CD9954DB6855A5D80E9271D5D"/>
  </w:style>
  <w:style w:type="paragraph" w:customStyle="1" w:styleId="2F79C01797444B308792135C5AAB3B5B">
    <w:name w:val="2F79C01797444B308792135C5AAB3B5B"/>
  </w:style>
  <w:style w:type="paragraph" w:customStyle="1" w:styleId="198027CB158842D198E7DCC9532BA99E">
    <w:name w:val="198027CB158842D198E7DCC9532BA99E"/>
  </w:style>
  <w:style w:type="paragraph" w:customStyle="1" w:styleId="EC50B1B81CA943259D522812367F0CF7">
    <w:name w:val="EC50B1B81CA943259D522812367F0CF7"/>
  </w:style>
  <w:style w:type="paragraph" w:customStyle="1" w:styleId="067B6A92A3F7416092AD82DB19C20879">
    <w:name w:val="067B6A92A3F7416092AD82DB19C20879"/>
  </w:style>
  <w:style w:type="paragraph" w:customStyle="1" w:styleId="D1EE9476EE944992B29859F7423EFDE2">
    <w:name w:val="D1EE9476EE944992B29859F7423EFDE2"/>
  </w:style>
  <w:style w:type="paragraph" w:customStyle="1" w:styleId="3D4D7F56E2D34ACEB57D6C6197A55800">
    <w:name w:val="3D4D7F56E2D34ACEB57D6C6197A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2094EAA2F864FA10FE29D6BE4B07B" ma:contentTypeVersion="12" ma:contentTypeDescription="Opprett et nytt dokument." ma:contentTypeScope="" ma:versionID="16915ab4bc78c6b66f56efc4229ea6e7">
  <xsd:schema xmlns:xsd="http://www.w3.org/2001/XMLSchema" xmlns:xs="http://www.w3.org/2001/XMLSchema" xmlns:p="http://schemas.microsoft.com/office/2006/metadata/properties" xmlns:ns3="3984a596-653e-4d57-8576-2d0dbd50ff61" xmlns:ns4="4c49bbde-4519-41d6-93dd-711a69ce25f4" targetNamespace="http://schemas.microsoft.com/office/2006/metadata/properties" ma:root="true" ma:fieldsID="8a4f960ca5b49f6f3177e763c65b4df2" ns3:_="" ns4:_="">
    <xsd:import namespace="3984a596-653e-4d57-8576-2d0dbd50ff61"/>
    <xsd:import namespace="4c49bbde-4519-41d6-93dd-711a69ce2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a596-653e-4d57-8576-2d0dbd50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bbde-4519-41d6-93dd-711a69ce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A91B-5884-45F6-8A5C-B4F100E1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a596-653e-4d57-8576-2d0dbd50ff61"/>
    <ds:schemaRef ds:uri="4c49bbde-4519-41d6-93dd-711a69ce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251E9-7683-46D8-B111-49AD5BA6B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554AF-7056-48FB-B763-49A28F89974F}">
  <ds:schemaRefs>
    <ds:schemaRef ds:uri="4c49bbde-4519-41d6-93dd-711a69ce25f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3984a596-653e-4d57-8576-2d0dbd50ff6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109A4A-E44C-4CE8-982D-C73FB700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140</TotalTime>
  <Pages>3</Pages>
  <Words>344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Øien Loft</dc:creator>
  <cp:keywords>05.01.2022</cp:keywords>
  <dc:description>Elverum Rideklubb</dc:description>
  <cp:lastModifiedBy>Michelle Øien Loft</cp:lastModifiedBy>
  <cp:revision>7</cp:revision>
  <dcterms:created xsi:type="dcterms:W3CDTF">2022-01-05T18:17:00Z</dcterms:created>
  <dcterms:modified xsi:type="dcterms:W3CDTF">2022-01-05T20:40:00Z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0x010100BC72094EAA2F864FA10FE29D6BE4B07B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