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2618" w14:textId="095BA78A" w:rsidR="00934E9A" w:rsidRPr="00CB2794" w:rsidRDefault="00C4105A">
      <w:pPr>
        <w:pStyle w:val="Overskrift1"/>
        <w:rPr>
          <w:noProof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D0553F2" wp14:editId="248F846D">
            <wp:simplePos x="0" y="0"/>
            <wp:positionH relativeFrom="margin">
              <wp:posOffset>4067350</wp:posOffset>
            </wp:positionH>
            <wp:positionV relativeFrom="paragraph">
              <wp:posOffset>-336660</wp:posOffset>
            </wp:positionV>
            <wp:extent cx="1810736" cy="2083364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36" cy="2083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</w:rPr>
          <w:alias w:val="Skriv inn organisasjonsnavn:"/>
          <w:tag w:val=""/>
          <w:id w:val="1410501846"/>
          <w:placeholder>
            <w:docPart w:val="426CE423232641FC8CABEEAF7200343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B2600">
            <w:rPr>
              <w:noProof/>
            </w:rPr>
            <w:t>Elverum Rideklubb</w:t>
          </w:r>
        </w:sdtContent>
      </w:sdt>
    </w:p>
    <w:p w14:paraId="3EE33B50" w14:textId="14C7CF14" w:rsidR="00934E9A" w:rsidRPr="00CB2794" w:rsidRDefault="00FB6417">
      <w:pPr>
        <w:pStyle w:val="Overskrift2"/>
        <w:rPr>
          <w:noProof/>
        </w:rPr>
      </w:pPr>
      <w:sdt>
        <w:sdtPr>
          <w:rPr>
            <w:noProof/>
          </w:rPr>
          <w:alias w:val="Møtereferat:"/>
          <w:tag w:val="Møtereferat:"/>
          <w:id w:val="-953250788"/>
          <w:placeholder>
            <w:docPart w:val="5B9EF8A994E0414CB840B91F5AF102A9"/>
          </w:placeholder>
          <w:temporary/>
          <w:showingPlcHdr/>
          <w15:appearance w15:val="hidden"/>
        </w:sdtPr>
        <w:sdtEndPr/>
        <w:sdtContent>
          <w:r w:rsidR="006B1778" w:rsidRPr="00CB2794">
            <w:rPr>
              <w:noProof/>
              <w:lang w:bidi="nb-NO"/>
            </w:rPr>
            <w:t>Møtereferat</w:t>
          </w:r>
        </w:sdtContent>
      </w:sdt>
    </w:p>
    <w:p w14:paraId="2E6748AD" w14:textId="7E0B460A" w:rsidR="00934E9A" w:rsidRPr="00CB2794" w:rsidRDefault="00FB6417">
      <w:pPr>
        <w:pStyle w:val="Dato"/>
        <w:rPr>
          <w:noProof/>
        </w:rPr>
      </w:pPr>
      <w:sdt>
        <w:sdtPr>
          <w:rPr>
            <w:noProof/>
          </w:rPr>
          <w:alias w:val="Skriv inn møtedato:"/>
          <w:tag w:val=""/>
          <w:id w:val="373818028"/>
          <w:placeholder>
            <w:docPart w:val="001EAC1931E5444F80067E86D996646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6C6355">
            <w:rPr>
              <w:noProof/>
            </w:rPr>
            <w:t>05.01.2022</w:t>
          </w:r>
        </w:sdtContent>
      </w:sdt>
    </w:p>
    <w:tbl>
      <w:tblPr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over deltakere som er til stede, og dato, klokkeslett og plassering for neste møte"/>
      </w:tblPr>
      <w:tblGrid>
        <w:gridCol w:w="2070"/>
        <w:gridCol w:w="6975"/>
      </w:tblGrid>
      <w:tr w:rsidR="00934E9A" w:rsidRPr="006C6355" w14:paraId="583AA89D" w14:textId="77777777" w:rsidTr="00226349">
        <w:sdt>
          <w:sdtPr>
            <w:rPr>
              <w:noProof/>
            </w:rPr>
            <w:alias w:val="Til stede:"/>
            <w:tag w:val="Til stede:"/>
            <w:id w:val="1219014275"/>
            <w:placeholder>
              <w:docPart w:val="FEBA12892BEC48AB887AEE408D32FD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4B5BDBCE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Til stede:</w:t>
                </w:r>
              </w:p>
            </w:tc>
          </w:sdtContent>
        </w:sdt>
        <w:tc>
          <w:tcPr>
            <w:tcW w:w="6975" w:type="dxa"/>
          </w:tcPr>
          <w:p w14:paraId="1E0C4834" w14:textId="6E564D1C" w:rsidR="00934E9A" w:rsidRPr="006C6355" w:rsidRDefault="00AE7199" w:rsidP="00C47E85">
            <w:pPr>
              <w:pStyle w:val="Ingenmellomrom"/>
              <w:rPr>
                <w:noProof/>
                <w:lang w:val="nn-NO"/>
              </w:rPr>
            </w:pPr>
            <w:r w:rsidRPr="006C6355">
              <w:rPr>
                <w:noProof/>
                <w:lang w:val="nn-NO"/>
              </w:rPr>
              <w:t>Nina,</w:t>
            </w:r>
            <w:r w:rsidR="00E22D42" w:rsidRPr="006C6355">
              <w:rPr>
                <w:noProof/>
                <w:lang w:val="nn-NO"/>
              </w:rPr>
              <w:t xml:space="preserve"> Beate</w:t>
            </w:r>
            <w:r w:rsidR="00CD3D30">
              <w:rPr>
                <w:noProof/>
                <w:lang w:val="nn-NO"/>
              </w:rPr>
              <w:t xml:space="preserve">, Sonny, Gry </w:t>
            </w:r>
            <w:r w:rsidR="00C47E85" w:rsidRPr="006C6355">
              <w:rPr>
                <w:noProof/>
                <w:lang w:val="nn-NO"/>
              </w:rPr>
              <w:t>og Michelle</w:t>
            </w:r>
          </w:p>
        </w:tc>
      </w:tr>
      <w:tr w:rsidR="00934E9A" w:rsidRPr="00CB2794" w14:paraId="4BB75185" w14:textId="77777777" w:rsidTr="00226349">
        <w:sdt>
          <w:sdtPr>
            <w:rPr>
              <w:noProof/>
            </w:rPr>
            <w:alias w:val="Neste møte:"/>
            <w:tag w:val="Neste møte:"/>
            <w:id w:val="1579632615"/>
            <w:placeholder>
              <w:docPart w:val="82B0827DB8BD4CFEB841FC9C649D1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5D6371F0" w14:textId="77777777" w:rsidR="00934E9A" w:rsidRPr="00CB2794" w:rsidRDefault="006B1778">
                <w:pPr>
                  <w:pStyle w:val="Ingenmellomrom"/>
                  <w:rPr>
                    <w:noProof/>
                  </w:rPr>
                </w:pPr>
                <w:r w:rsidRPr="00CB2794">
                  <w:rPr>
                    <w:noProof/>
                    <w:lang w:bidi="nb-NO"/>
                  </w:rPr>
                  <w:t>Neste møte:</w:t>
                </w:r>
              </w:p>
            </w:tc>
          </w:sdtContent>
        </w:sdt>
        <w:tc>
          <w:tcPr>
            <w:tcW w:w="6975" w:type="dxa"/>
          </w:tcPr>
          <w:p w14:paraId="4B16FB66" w14:textId="3AF5E42C" w:rsidR="00934E9A" w:rsidRPr="00CB2794" w:rsidRDefault="00832CF2" w:rsidP="007E3C56">
            <w:pPr>
              <w:pStyle w:val="Ingenmellomrom"/>
              <w:rPr>
                <w:noProof/>
              </w:rPr>
            </w:pPr>
            <w:r>
              <w:rPr>
                <w:noProof/>
              </w:rPr>
              <w:t>Ons 26.</w:t>
            </w:r>
            <w:r w:rsidR="00F76B00">
              <w:rPr>
                <w:noProof/>
              </w:rPr>
              <w:t>10</w:t>
            </w:r>
            <w:r w:rsidR="00AE7199">
              <w:rPr>
                <w:noProof/>
              </w:rPr>
              <w:t>.2022</w:t>
            </w:r>
            <w:r w:rsidR="007E3C56">
              <w:rPr>
                <w:noProof/>
              </w:rPr>
              <w:t xml:space="preserve"> kl. 20:</w:t>
            </w:r>
            <w:r w:rsidR="00FB6417">
              <w:rPr>
                <w:noProof/>
              </w:rPr>
              <w:t>15</w:t>
            </w:r>
            <w:r w:rsidR="007E3C56">
              <w:rPr>
                <w:noProof/>
              </w:rPr>
              <w:t>.</w:t>
            </w:r>
            <w:r w:rsidR="007E3C56">
              <w:rPr>
                <w:noProof/>
              </w:rPr>
              <w:br/>
              <w:t xml:space="preserve">Storgata 4. </w:t>
            </w:r>
          </w:p>
        </w:tc>
      </w:tr>
    </w:tbl>
    <w:p w14:paraId="52BF3082" w14:textId="77777777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720"/>
        <w:jc w:val="both"/>
        <w:rPr>
          <w:sz w:val="32"/>
          <w:szCs w:val="32"/>
        </w:rPr>
      </w:pPr>
    </w:p>
    <w:p w14:paraId="0BB4D93A" w14:textId="4C7E4D1F" w:rsidR="008B2600" w:rsidRPr="008B2600" w:rsidRDefault="008B2600" w:rsidP="008B2600">
      <w:pPr>
        <w:pStyle w:val="Nummerertliste"/>
        <w:numPr>
          <w:ilvl w:val="0"/>
          <w:numId w:val="0"/>
        </w:numPr>
        <w:spacing w:before="0" w:after="160" w:line="259" w:lineRule="auto"/>
        <w:ind w:left="360" w:hanging="360"/>
        <w:jc w:val="both"/>
        <w:rPr>
          <w:sz w:val="24"/>
          <w:szCs w:val="24"/>
        </w:rPr>
      </w:pPr>
      <w:r w:rsidRPr="008B2600">
        <w:rPr>
          <w:sz w:val="24"/>
          <w:szCs w:val="24"/>
        </w:rPr>
        <w:t>SAKER:</w:t>
      </w:r>
    </w:p>
    <w:p w14:paraId="6219A246" w14:textId="32B4F3CB" w:rsidR="00E22D42" w:rsidRPr="00791FD9" w:rsidRDefault="004E6114" w:rsidP="005D6022">
      <w:pPr>
        <w:pStyle w:val="Vanliginnrykk"/>
        <w:ind w:left="0"/>
        <w:rPr>
          <w:b/>
          <w:bCs/>
          <w:noProof/>
        </w:rPr>
      </w:pPr>
      <w:r w:rsidRPr="00791FD9">
        <w:rPr>
          <w:b/>
          <w:bCs/>
          <w:noProof/>
        </w:rPr>
        <w:t>-</w:t>
      </w:r>
      <w:r w:rsidR="00CE0D10" w:rsidRPr="00791FD9">
        <w:rPr>
          <w:b/>
          <w:bCs/>
          <w:noProof/>
        </w:rPr>
        <w:t xml:space="preserve">Klubb: </w:t>
      </w:r>
    </w:p>
    <w:p w14:paraId="2E4D1655" w14:textId="78CBBA2D" w:rsidR="00CE0D10" w:rsidRPr="000457BF" w:rsidRDefault="00CE0D10" w:rsidP="005D6022">
      <w:pPr>
        <w:pStyle w:val="Vanliginnrykk"/>
        <w:ind w:left="0"/>
        <w:rPr>
          <w:noProof/>
        </w:rPr>
      </w:pPr>
      <w:r>
        <w:rPr>
          <w:noProof/>
        </w:rPr>
        <w:t>AVLYSES GRUNNET FOR LITE ENGASJEMENT</w:t>
      </w:r>
      <w:r w:rsidR="00F6301C">
        <w:rPr>
          <w:noProof/>
        </w:rPr>
        <w:t>/PÅMELDINGER.</w:t>
      </w:r>
      <w:r w:rsidR="00785D8A">
        <w:rPr>
          <w:noProof/>
        </w:rPr>
        <w:t xml:space="preserve"> </w:t>
      </w:r>
      <w:r w:rsidR="000457BF" w:rsidRPr="000457BF">
        <w:rPr>
          <w:noProof/>
        </w:rPr>
        <w:t>Sonny sender ny mail om at de</w:t>
      </w:r>
      <w:r w:rsidR="000457BF">
        <w:rPr>
          <w:noProof/>
        </w:rPr>
        <w:t xml:space="preserve">t er avlyst. </w:t>
      </w:r>
    </w:p>
    <w:p w14:paraId="0D7A144B" w14:textId="1F694A27" w:rsidR="00CE0D10" w:rsidRPr="000457BF" w:rsidRDefault="00CE0D10" w:rsidP="005D6022">
      <w:pPr>
        <w:pStyle w:val="Vanliginnrykk"/>
        <w:ind w:left="0"/>
        <w:rPr>
          <w:noProof/>
        </w:rPr>
      </w:pPr>
    </w:p>
    <w:p w14:paraId="5BCB2627" w14:textId="2251AD3E" w:rsidR="00791FD9" w:rsidRDefault="006D41DC" w:rsidP="005D6022">
      <w:pPr>
        <w:pStyle w:val="Vanliginnrykk"/>
        <w:ind w:left="0"/>
        <w:rPr>
          <w:noProof/>
        </w:rPr>
      </w:pPr>
      <w:r>
        <w:rPr>
          <w:noProof/>
        </w:rPr>
        <w:t xml:space="preserve">-Kalle inn til høstdugnad: </w:t>
      </w:r>
      <w:r w:rsidR="006A063C">
        <w:rPr>
          <w:noProof/>
        </w:rPr>
        <w:t>Mandag 17</w:t>
      </w:r>
      <w:r w:rsidR="00DE68B4">
        <w:rPr>
          <w:noProof/>
        </w:rPr>
        <w:t xml:space="preserve">. </w:t>
      </w:r>
      <w:r w:rsidR="006A063C">
        <w:rPr>
          <w:noProof/>
        </w:rPr>
        <w:t>O</w:t>
      </w:r>
      <w:r w:rsidR="00DE68B4">
        <w:rPr>
          <w:noProof/>
        </w:rPr>
        <w:t>ktober</w:t>
      </w:r>
      <w:r w:rsidR="006A063C">
        <w:rPr>
          <w:noProof/>
        </w:rPr>
        <w:t xml:space="preserve"> fra 17:00-19:00</w:t>
      </w:r>
      <w:r w:rsidR="00DE68B4">
        <w:rPr>
          <w:noProof/>
        </w:rPr>
        <w:t>.</w:t>
      </w:r>
      <w:r w:rsidR="000457BF">
        <w:rPr>
          <w:noProof/>
        </w:rPr>
        <w:t xml:space="preserve"> Michelle tar ansvar for dette. </w:t>
      </w:r>
      <w:r w:rsidR="006A063C">
        <w:rPr>
          <w:noProof/>
        </w:rPr>
        <w:br/>
      </w:r>
      <w:r w:rsidR="00DE68B4">
        <w:rPr>
          <w:noProof/>
        </w:rPr>
        <w:t>Oppgaver: Rydde inn vanningsanlegg</w:t>
      </w:r>
      <w:r w:rsidR="00464DDF">
        <w:rPr>
          <w:noProof/>
        </w:rPr>
        <w:t>, flytte hindermateriell inn, flytte railen</w:t>
      </w:r>
      <w:r w:rsidR="00DE68B4">
        <w:rPr>
          <w:noProof/>
        </w:rPr>
        <w:t xml:space="preserve"> </w:t>
      </w:r>
      <w:r w:rsidR="006A063C">
        <w:rPr>
          <w:noProof/>
        </w:rPr>
        <w:br/>
      </w:r>
    </w:p>
    <w:p w14:paraId="1FB9BE45" w14:textId="5086062C" w:rsidR="001022F3" w:rsidRPr="00791FD9" w:rsidRDefault="001022F3" w:rsidP="005D6022">
      <w:pPr>
        <w:pStyle w:val="Vanliginnrykk"/>
        <w:ind w:left="0"/>
        <w:rPr>
          <w:b/>
          <w:bCs/>
          <w:noProof/>
        </w:rPr>
      </w:pPr>
      <w:r w:rsidRPr="00791FD9">
        <w:rPr>
          <w:b/>
          <w:bCs/>
          <w:noProof/>
        </w:rPr>
        <w:t>-</w:t>
      </w:r>
      <w:r w:rsidR="00B255FC" w:rsidRPr="00791FD9">
        <w:rPr>
          <w:b/>
          <w:bCs/>
          <w:noProof/>
        </w:rPr>
        <w:t xml:space="preserve">Aktiviteter: </w:t>
      </w:r>
    </w:p>
    <w:p w14:paraId="57300868" w14:textId="69C46822" w:rsidR="00F8140B" w:rsidRPr="002753BA" w:rsidRDefault="00F8140B" w:rsidP="005D6022">
      <w:pPr>
        <w:pStyle w:val="Vanliginnrykk"/>
        <w:ind w:left="0"/>
        <w:rPr>
          <w:i/>
          <w:iCs/>
          <w:noProof/>
        </w:rPr>
      </w:pPr>
      <w:r w:rsidRPr="00784B94">
        <w:rPr>
          <w:noProof/>
          <w:lang w:val="en-GB"/>
        </w:rPr>
        <w:t>Pay and jump</w:t>
      </w:r>
      <w:r w:rsidR="00784B94" w:rsidRPr="00784B94">
        <w:rPr>
          <w:noProof/>
          <w:lang w:val="en-GB"/>
        </w:rPr>
        <w:t xml:space="preserve"> 30. </w:t>
      </w:r>
      <w:r w:rsidR="00784B94" w:rsidRPr="001C1AD3">
        <w:rPr>
          <w:noProof/>
        </w:rPr>
        <w:t xml:space="preserve">Oktober </w:t>
      </w:r>
      <w:r w:rsidR="001C1AD3">
        <w:rPr>
          <w:noProof/>
        </w:rPr>
        <w:t xml:space="preserve">- </w:t>
      </w:r>
      <w:r w:rsidR="00784B94" w:rsidRPr="001C1AD3">
        <w:rPr>
          <w:noProof/>
        </w:rPr>
        <w:t>100kr pr klasse</w:t>
      </w:r>
      <w:r w:rsidR="001C1AD3">
        <w:rPr>
          <w:noProof/>
        </w:rPr>
        <w:t xml:space="preserve"> for medlemmer, 150kr for ikke-medlemmer</w:t>
      </w:r>
      <w:r w:rsidR="00784B94" w:rsidRPr="001C1AD3">
        <w:rPr>
          <w:noProof/>
        </w:rPr>
        <w:t xml:space="preserve">, </w:t>
      </w:r>
      <w:r w:rsidR="001C1AD3" w:rsidRPr="001C1AD3">
        <w:rPr>
          <w:noProof/>
        </w:rPr>
        <w:t>engas</w:t>
      </w:r>
      <w:r w:rsidR="001C1AD3">
        <w:rPr>
          <w:noProof/>
        </w:rPr>
        <w:t xml:space="preserve">jere kiosk-komitè. </w:t>
      </w:r>
    </w:p>
    <w:p w14:paraId="1553C8C4" w14:textId="4A49D188" w:rsidR="00F8140B" w:rsidRPr="001C1AD3" w:rsidRDefault="00F8140B" w:rsidP="005D6022">
      <w:pPr>
        <w:pStyle w:val="Vanliginnrykk"/>
        <w:ind w:left="0"/>
        <w:rPr>
          <w:noProof/>
        </w:rPr>
      </w:pPr>
    </w:p>
    <w:p w14:paraId="0CF82F71" w14:textId="0CBE6B8D" w:rsidR="00F8140B" w:rsidRDefault="00F8140B" w:rsidP="005D6022">
      <w:pPr>
        <w:pStyle w:val="Vanliginnrykk"/>
        <w:ind w:left="0"/>
        <w:rPr>
          <w:noProof/>
        </w:rPr>
      </w:pPr>
      <w:r>
        <w:rPr>
          <w:noProof/>
        </w:rPr>
        <w:t>Programridning 6. november</w:t>
      </w:r>
      <w:r w:rsidR="00CF5A87">
        <w:rPr>
          <w:noProof/>
        </w:rPr>
        <w:t xml:space="preserve"> </w:t>
      </w:r>
      <w:r w:rsidR="00C656E0">
        <w:rPr>
          <w:noProof/>
        </w:rPr>
        <w:t>–</w:t>
      </w:r>
      <w:r w:rsidR="00CF5A87">
        <w:rPr>
          <w:noProof/>
        </w:rPr>
        <w:t xml:space="preserve"> </w:t>
      </w:r>
      <w:r w:rsidR="006A063C">
        <w:rPr>
          <w:noProof/>
        </w:rPr>
        <w:t xml:space="preserve">Avventer svar fra Line. </w:t>
      </w:r>
      <w:r w:rsidR="0033726E">
        <w:rPr>
          <w:noProof/>
        </w:rPr>
        <w:t xml:space="preserve">Michelle tar ansvar for påmeldinger. </w:t>
      </w:r>
    </w:p>
    <w:p w14:paraId="37469E16" w14:textId="77777777" w:rsidR="00C656E0" w:rsidRDefault="00C656E0" w:rsidP="005D6022">
      <w:pPr>
        <w:pStyle w:val="Vanliginnrykk"/>
        <w:ind w:left="0"/>
        <w:rPr>
          <w:noProof/>
        </w:rPr>
      </w:pPr>
    </w:p>
    <w:p w14:paraId="74424030" w14:textId="2F1F03AB" w:rsidR="00725338" w:rsidRDefault="00286A32" w:rsidP="005D6022">
      <w:pPr>
        <w:pStyle w:val="Vanliginnrykk"/>
        <w:ind w:left="0"/>
        <w:rPr>
          <w:noProof/>
        </w:rPr>
      </w:pPr>
      <w:r>
        <w:rPr>
          <w:noProof/>
        </w:rPr>
        <w:t xml:space="preserve">Bombonanza </w:t>
      </w:r>
      <w:r w:rsidR="00E12A85">
        <w:rPr>
          <w:noProof/>
        </w:rPr>
        <w:t>19. og 20. november</w:t>
      </w:r>
      <w:r w:rsidR="00C656E0">
        <w:rPr>
          <w:noProof/>
        </w:rPr>
        <w:t xml:space="preserve"> – 50kr pr. dag</w:t>
      </w:r>
      <w:r w:rsidR="008C0A57">
        <w:rPr>
          <w:noProof/>
        </w:rPr>
        <w:t xml:space="preserve"> FOR ALLE. </w:t>
      </w:r>
      <w:r w:rsidR="00E12A85">
        <w:rPr>
          <w:noProof/>
        </w:rPr>
        <w:t xml:space="preserve">Vanlig halleie gjelder. </w:t>
      </w:r>
      <w:r w:rsidR="006A063C">
        <w:rPr>
          <w:noProof/>
        </w:rPr>
        <w:br/>
      </w:r>
    </w:p>
    <w:p w14:paraId="619DF6FB" w14:textId="080F1635" w:rsidR="00725338" w:rsidRPr="00791FD9" w:rsidRDefault="00725338" w:rsidP="005D6022">
      <w:pPr>
        <w:pStyle w:val="Vanliginnrykk"/>
        <w:ind w:left="0"/>
        <w:rPr>
          <w:b/>
          <w:bCs/>
          <w:noProof/>
        </w:rPr>
      </w:pPr>
      <w:r w:rsidRPr="00791FD9">
        <w:rPr>
          <w:b/>
          <w:bCs/>
          <w:noProof/>
        </w:rPr>
        <w:t xml:space="preserve">-Anlegg mot vinteren: </w:t>
      </w:r>
    </w:p>
    <w:p w14:paraId="45D39325" w14:textId="0F2A37F0" w:rsidR="00725338" w:rsidRDefault="00623FF0" w:rsidP="005D6022">
      <w:pPr>
        <w:pStyle w:val="Vanliginnrykk"/>
        <w:ind w:left="0"/>
        <w:rPr>
          <w:noProof/>
        </w:rPr>
      </w:pPr>
      <w:r>
        <w:rPr>
          <w:noProof/>
        </w:rPr>
        <w:t xml:space="preserve">Vi diskuterer strømpriser og gir ulike forslag til hvordan vi kan løse </w:t>
      </w:r>
      <w:r w:rsidR="00FC441E">
        <w:rPr>
          <w:noProof/>
        </w:rPr>
        <w:t xml:space="preserve">det økonomiske. </w:t>
      </w:r>
    </w:p>
    <w:p w14:paraId="61B0BE50" w14:textId="405BBC89" w:rsidR="00FC441E" w:rsidRDefault="00FC441E" w:rsidP="005D6022">
      <w:pPr>
        <w:pStyle w:val="Vanliginnrykk"/>
        <w:ind w:left="0"/>
        <w:rPr>
          <w:noProof/>
        </w:rPr>
      </w:pPr>
      <w:r>
        <w:rPr>
          <w:noProof/>
        </w:rPr>
        <w:t xml:space="preserve">Vi </w:t>
      </w:r>
      <w:r w:rsidR="0019296F">
        <w:rPr>
          <w:noProof/>
        </w:rPr>
        <w:t xml:space="preserve">ender opp med en tanke om at </w:t>
      </w:r>
      <w:r w:rsidR="007503A5">
        <w:rPr>
          <w:noProof/>
        </w:rPr>
        <w:t xml:space="preserve">hallen kan ha «åpningstider» men at utebanen kan brukes med LED-lysene vi har der. </w:t>
      </w:r>
    </w:p>
    <w:p w14:paraId="795D7610" w14:textId="3645B577" w:rsidR="00CC513A" w:rsidRDefault="00287EEE" w:rsidP="005D6022">
      <w:pPr>
        <w:pStyle w:val="Vanliginnrykk"/>
        <w:ind w:left="0"/>
        <w:rPr>
          <w:noProof/>
        </w:rPr>
      </w:pPr>
      <w:r>
        <w:rPr>
          <w:noProof/>
        </w:rPr>
        <w:t xml:space="preserve">Nina tar </w:t>
      </w:r>
      <w:r w:rsidR="00791FD9">
        <w:rPr>
          <w:noProof/>
        </w:rPr>
        <w:t xml:space="preserve">kontakt med noen </w:t>
      </w:r>
      <w:r w:rsidR="00CC513A">
        <w:rPr>
          <w:noProof/>
        </w:rPr>
        <w:t>Minel</w:t>
      </w:r>
      <w:r w:rsidR="00CD3CEE">
        <w:rPr>
          <w:noProof/>
        </w:rPr>
        <w:t>, Røinaas</w:t>
      </w:r>
      <w:r w:rsidR="00CF5A87">
        <w:rPr>
          <w:noProof/>
        </w:rPr>
        <w:t xml:space="preserve">, Våler elektro </w:t>
      </w:r>
      <w:r w:rsidR="00CC513A">
        <w:rPr>
          <w:noProof/>
        </w:rPr>
        <w:t>og Svensgaard</w:t>
      </w:r>
      <w:r w:rsidR="00791FD9">
        <w:rPr>
          <w:noProof/>
        </w:rPr>
        <w:t xml:space="preserve"> angående LED-lamper. </w:t>
      </w:r>
    </w:p>
    <w:p w14:paraId="3533AA7F" w14:textId="317A2387" w:rsidR="006450CD" w:rsidRDefault="00A023DB" w:rsidP="005D6022">
      <w:pPr>
        <w:pStyle w:val="Vanliginnrykk"/>
        <w:ind w:left="0"/>
        <w:rPr>
          <w:noProof/>
        </w:rPr>
      </w:pPr>
      <w:r>
        <w:rPr>
          <w:noProof/>
        </w:rPr>
        <w:t xml:space="preserve">Nina reiser også innom Sparebanken. </w:t>
      </w:r>
      <w:r w:rsidR="006450CD">
        <w:rPr>
          <w:noProof/>
        </w:rPr>
        <w:t xml:space="preserve">Opprette Spleis til dette. </w:t>
      </w:r>
    </w:p>
    <w:p w14:paraId="630AAA1F" w14:textId="29DCA9F8" w:rsidR="00242B7D" w:rsidRDefault="000941C4" w:rsidP="005D6022">
      <w:pPr>
        <w:pStyle w:val="Vanliginnrykk"/>
        <w:ind w:left="0"/>
        <w:rPr>
          <w:noProof/>
        </w:rPr>
      </w:pPr>
      <w:r>
        <w:rPr>
          <w:noProof/>
        </w:rPr>
        <w:t xml:space="preserve">Følgende melding vil bli lagt ut: </w:t>
      </w:r>
    </w:p>
    <w:p w14:paraId="117168C9" w14:textId="77777777" w:rsidR="00242B7D" w:rsidRDefault="00242B7D">
      <w:pPr>
        <w:spacing w:before="0"/>
        <w:rPr>
          <w:noProof/>
        </w:rPr>
      </w:pPr>
      <w:r>
        <w:rPr>
          <w:noProof/>
        </w:rPr>
        <w:br w:type="page"/>
      </w:r>
    </w:p>
    <w:p w14:paraId="12AD935D" w14:textId="77777777" w:rsidR="006931CB" w:rsidRDefault="002A64D1" w:rsidP="005D6022">
      <w:pPr>
        <w:pStyle w:val="Vanliginnrykk"/>
        <w:ind w:left="0"/>
        <w:rPr>
          <w:i/>
          <w:iCs/>
          <w:noProof/>
        </w:rPr>
      </w:pPr>
      <w:r w:rsidRPr="00242B7D">
        <w:rPr>
          <w:i/>
          <w:iCs/>
          <w:noProof/>
        </w:rPr>
        <w:lastRenderedPageBreak/>
        <w:t xml:space="preserve">Hei kjære medlemmer og brukere av vårt anlegg. Klubben går en økonomisk tøff vinter i møte med halogenlamper i ridehallen. Vi er igjen i søkeprossess med ulike instanser for å få støtte til LED-lamper men velger </w:t>
      </w:r>
      <w:r w:rsidR="007D70C0" w:rsidRPr="00242B7D">
        <w:rPr>
          <w:i/>
          <w:iCs/>
          <w:noProof/>
        </w:rPr>
        <w:t xml:space="preserve">likevel å opprette en Spleis i håp om å få så mye støtte som mulig. </w:t>
      </w:r>
      <w:r w:rsidR="00242B7D" w:rsidRPr="00242B7D">
        <w:rPr>
          <w:i/>
          <w:iCs/>
          <w:noProof/>
        </w:rPr>
        <w:t xml:space="preserve">I ytterste konsekvens kan det være ridehallen blir stengt i de tyngste vintermånedene. </w:t>
      </w:r>
    </w:p>
    <w:p w14:paraId="1A833550" w14:textId="1DC6E6C7" w:rsidR="002A64D1" w:rsidRPr="00242B7D" w:rsidRDefault="00242B7D" w:rsidP="005D6022">
      <w:pPr>
        <w:pStyle w:val="Vanliginnrykk"/>
        <w:ind w:left="0"/>
        <w:rPr>
          <w:i/>
          <w:iCs/>
          <w:noProof/>
        </w:rPr>
      </w:pPr>
      <w:r w:rsidRPr="00242B7D">
        <w:rPr>
          <w:i/>
          <w:iCs/>
          <w:noProof/>
        </w:rPr>
        <w:br/>
        <w:t>Med vennlig hilsen</w:t>
      </w:r>
      <w:r w:rsidRPr="00242B7D">
        <w:rPr>
          <w:i/>
          <w:iCs/>
          <w:noProof/>
        </w:rPr>
        <w:br/>
        <w:t xml:space="preserve">Styret i Elverum Rideklubb. </w:t>
      </w:r>
    </w:p>
    <w:p w14:paraId="58F70DDC" w14:textId="328F02EB" w:rsidR="00BA7782" w:rsidRDefault="00BA7782">
      <w:pPr>
        <w:spacing w:before="0"/>
        <w:rPr>
          <w:noProof/>
        </w:rPr>
      </w:pPr>
    </w:p>
    <w:sectPr w:rsidR="00BA7782" w:rsidSect="00226349">
      <w:head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E011" w14:textId="77777777" w:rsidR="00DB1764" w:rsidRDefault="00DB1764">
      <w:pPr>
        <w:spacing w:after="0" w:line="240" w:lineRule="auto"/>
      </w:pPr>
      <w:r>
        <w:separator/>
      </w:r>
    </w:p>
    <w:p w14:paraId="7568F84A" w14:textId="77777777" w:rsidR="00DB1764" w:rsidRDefault="00DB1764"/>
  </w:endnote>
  <w:endnote w:type="continuationSeparator" w:id="0">
    <w:p w14:paraId="570A227F" w14:textId="77777777" w:rsidR="00DB1764" w:rsidRDefault="00DB1764">
      <w:pPr>
        <w:spacing w:after="0" w:line="240" w:lineRule="auto"/>
      </w:pPr>
      <w:r>
        <w:continuationSeparator/>
      </w:r>
    </w:p>
    <w:p w14:paraId="3ADA4677" w14:textId="77777777" w:rsidR="00DB1764" w:rsidRDefault="00DB1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1CBC" w14:textId="77777777" w:rsidR="00DB1764" w:rsidRDefault="00DB1764">
      <w:pPr>
        <w:spacing w:after="0" w:line="240" w:lineRule="auto"/>
      </w:pPr>
      <w:r>
        <w:separator/>
      </w:r>
    </w:p>
    <w:p w14:paraId="42ED26F9" w14:textId="77777777" w:rsidR="00DB1764" w:rsidRDefault="00DB1764"/>
  </w:footnote>
  <w:footnote w:type="continuationSeparator" w:id="0">
    <w:p w14:paraId="1EFCEDA9" w14:textId="77777777" w:rsidR="00DB1764" w:rsidRDefault="00DB1764">
      <w:pPr>
        <w:spacing w:after="0" w:line="240" w:lineRule="auto"/>
      </w:pPr>
      <w:r>
        <w:continuationSeparator/>
      </w:r>
    </w:p>
    <w:p w14:paraId="68361FA5" w14:textId="77777777" w:rsidR="00DB1764" w:rsidRDefault="00DB17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52B8" w14:textId="77777777" w:rsidR="00934E9A" w:rsidRDefault="00FB6417">
    <w:pPr>
      <w:pStyle w:val="Topptekst"/>
    </w:pPr>
    <w:sdt>
      <w:sdtPr>
        <w:alias w:val="Organisasjonsnavn:"/>
        <w:tag w:val=""/>
        <w:id w:val="-142659844"/>
        <w:placeholder>
          <w:docPart w:val="067B6A92A3F7416092AD82DB19C20879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8B2600">
          <w:t>Elverum Rideklubb</w:t>
        </w:r>
      </w:sdtContent>
    </w:sdt>
  </w:p>
  <w:p w14:paraId="0DCD1FC2" w14:textId="1AB8F225" w:rsidR="00934E9A" w:rsidRDefault="00FB6417">
    <w:pPr>
      <w:pStyle w:val="Topptekst"/>
    </w:pPr>
    <w:sdt>
      <w:sdtPr>
        <w:alias w:val="Møtereferat:"/>
        <w:tag w:val="Møtereferat:"/>
        <w:id w:val="-1760127990"/>
        <w:placeholder>
          <w:docPart w:val="3D4D7F56E2D34ACEB57D6C6197A55800"/>
        </w:placeholder>
        <w:temporary/>
        <w:showingPlcHdr/>
        <w15:appearance w15:val="hidden"/>
      </w:sdtPr>
      <w:sdtEndPr/>
      <w:sdtContent>
        <w:r w:rsidR="00A05EF7">
          <w:rPr>
            <w:lang w:bidi="nb-NO"/>
          </w:rPr>
          <w:t>Møtereferat</w:t>
        </w:r>
      </w:sdtContent>
    </w:sdt>
    <w:r w:rsidR="00A05EF7">
      <w:rPr>
        <w:lang w:bidi="nb-NO"/>
      </w:rPr>
      <w:t xml:space="preserve">, </w:t>
    </w:r>
    <w:sdt>
      <w:sdtPr>
        <w:alias w:val="Dato:"/>
        <w:tag w:val=""/>
        <w:id w:val="-1612037418"/>
        <w:placeholder>
          <w:docPart w:val="D1EE9476EE944992B29859F7423EFDE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6C6355">
          <w:t>05.01.2022</w:t>
        </w:r>
      </w:sdtContent>
    </w:sdt>
  </w:p>
  <w:p w14:paraId="114810D3" w14:textId="1610C25B" w:rsidR="00934E9A" w:rsidRDefault="006A6EE0">
    <w:pPr>
      <w:pStyle w:val="Topp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C47E85">
      <w:rPr>
        <w:noProof/>
        <w:lang w:bidi="nb-NO"/>
      </w:rPr>
      <w:t>3</w:t>
    </w:r>
    <w:r>
      <w:rPr>
        <w:noProof/>
        <w:lang w:bidi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A459DD"/>
    <w:multiLevelType w:val="hybridMultilevel"/>
    <w:tmpl w:val="7D9408AA"/>
    <w:lvl w:ilvl="0" w:tplc="75E66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B4A07"/>
    <w:multiLevelType w:val="hybridMultilevel"/>
    <w:tmpl w:val="E946D328"/>
    <w:lvl w:ilvl="0" w:tplc="23E201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00"/>
    <w:rsid w:val="000457BF"/>
    <w:rsid w:val="00053CAE"/>
    <w:rsid w:val="000770DC"/>
    <w:rsid w:val="00082086"/>
    <w:rsid w:val="00084341"/>
    <w:rsid w:val="000941C4"/>
    <w:rsid w:val="00096ECE"/>
    <w:rsid w:val="001022F3"/>
    <w:rsid w:val="0010443C"/>
    <w:rsid w:val="00110166"/>
    <w:rsid w:val="00164BA3"/>
    <w:rsid w:val="0019296F"/>
    <w:rsid w:val="001B49A6"/>
    <w:rsid w:val="001C1AD3"/>
    <w:rsid w:val="002128C8"/>
    <w:rsid w:val="00217F5E"/>
    <w:rsid w:val="00226349"/>
    <w:rsid w:val="00242B7D"/>
    <w:rsid w:val="0025777A"/>
    <w:rsid w:val="002737F3"/>
    <w:rsid w:val="002753BA"/>
    <w:rsid w:val="00286A32"/>
    <w:rsid w:val="00287EEE"/>
    <w:rsid w:val="002A64D1"/>
    <w:rsid w:val="002A7720"/>
    <w:rsid w:val="002B5A3C"/>
    <w:rsid w:val="0033726E"/>
    <w:rsid w:val="0034332A"/>
    <w:rsid w:val="003865A3"/>
    <w:rsid w:val="003A2FAF"/>
    <w:rsid w:val="003A6CB7"/>
    <w:rsid w:val="003C17E2"/>
    <w:rsid w:val="00416A86"/>
    <w:rsid w:val="00464DDF"/>
    <w:rsid w:val="004C6838"/>
    <w:rsid w:val="004D4719"/>
    <w:rsid w:val="004E6114"/>
    <w:rsid w:val="005D6022"/>
    <w:rsid w:val="00623FF0"/>
    <w:rsid w:val="00625E83"/>
    <w:rsid w:val="006450CD"/>
    <w:rsid w:val="006931CB"/>
    <w:rsid w:val="006A063C"/>
    <w:rsid w:val="006A2514"/>
    <w:rsid w:val="006A6EE0"/>
    <w:rsid w:val="006B1778"/>
    <w:rsid w:val="006B674E"/>
    <w:rsid w:val="006C6355"/>
    <w:rsid w:val="006D41DC"/>
    <w:rsid w:val="006E6AA5"/>
    <w:rsid w:val="007123B4"/>
    <w:rsid w:val="00723F7A"/>
    <w:rsid w:val="00725338"/>
    <w:rsid w:val="007503A5"/>
    <w:rsid w:val="00784B94"/>
    <w:rsid w:val="00785D8A"/>
    <w:rsid w:val="00791FD9"/>
    <w:rsid w:val="007C25A1"/>
    <w:rsid w:val="007D70C0"/>
    <w:rsid w:val="007E3C56"/>
    <w:rsid w:val="00800870"/>
    <w:rsid w:val="00832CF2"/>
    <w:rsid w:val="00841EBF"/>
    <w:rsid w:val="00873585"/>
    <w:rsid w:val="00884772"/>
    <w:rsid w:val="00884EE1"/>
    <w:rsid w:val="008A3348"/>
    <w:rsid w:val="008B2600"/>
    <w:rsid w:val="008C0A57"/>
    <w:rsid w:val="009274E0"/>
    <w:rsid w:val="00934E9A"/>
    <w:rsid w:val="00992476"/>
    <w:rsid w:val="009A27A1"/>
    <w:rsid w:val="00A023DB"/>
    <w:rsid w:val="00A05EF7"/>
    <w:rsid w:val="00A7005F"/>
    <w:rsid w:val="00A8223B"/>
    <w:rsid w:val="00AE7199"/>
    <w:rsid w:val="00B2081A"/>
    <w:rsid w:val="00B255FC"/>
    <w:rsid w:val="00B273A3"/>
    <w:rsid w:val="00B93153"/>
    <w:rsid w:val="00BA7782"/>
    <w:rsid w:val="00C208FD"/>
    <w:rsid w:val="00C4105A"/>
    <w:rsid w:val="00C47E85"/>
    <w:rsid w:val="00C656E0"/>
    <w:rsid w:val="00C9192D"/>
    <w:rsid w:val="00C92639"/>
    <w:rsid w:val="00CB2794"/>
    <w:rsid w:val="00CB4FBB"/>
    <w:rsid w:val="00CC513A"/>
    <w:rsid w:val="00CD3CEE"/>
    <w:rsid w:val="00CD3D30"/>
    <w:rsid w:val="00CE0D10"/>
    <w:rsid w:val="00CF5A87"/>
    <w:rsid w:val="00D03E76"/>
    <w:rsid w:val="00D67348"/>
    <w:rsid w:val="00DB1764"/>
    <w:rsid w:val="00DE68B4"/>
    <w:rsid w:val="00E12A85"/>
    <w:rsid w:val="00E22D42"/>
    <w:rsid w:val="00E31AB2"/>
    <w:rsid w:val="00E45BB9"/>
    <w:rsid w:val="00E81D49"/>
    <w:rsid w:val="00EB5064"/>
    <w:rsid w:val="00F33AEF"/>
    <w:rsid w:val="00F6301C"/>
    <w:rsid w:val="00F76B00"/>
    <w:rsid w:val="00F8140B"/>
    <w:rsid w:val="00FA64DD"/>
    <w:rsid w:val="00FB6417"/>
    <w:rsid w:val="00FC288B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96A6B3"/>
  <w15:chartTrackingRefBased/>
  <w15:docId w15:val="{27B4CAE3-BE1D-425B-9F58-6F15911C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o">
    <w:name w:val="Date"/>
    <w:basedOn w:val="Normal"/>
    <w:next w:val="Normal"/>
    <w:link w:val="DatoTegn"/>
    <w:uiPriority w:val="1"/>
    <w:qFormat/>
    <w:pPr>
      <w:spacing w:before="80" w:line="240" w:lineRule="auto"/>
    </w:pPr>
  </w:style>
  <w:style w:type="character" w:customStyle="1" w:styleId="DatoTegn">
    <w:name w:val="Dato Tegn"/>
    <w:basedOn w:val="Standardskriftforavsnitt"/>
    <w:link w:val="Dato"/>
    <w:uiPriority w:val="1"/>
    <w:rPr>
      <w:spacing w:val="4"/>
      <w:sz w:val="22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Pr>
      <w:spacing w:val="4"/>
      <w:sz w:val="22"/>
      <w:szCs w:val="20"/>
    </w:rPr>
  </w:style>
  <w:style w:type="character" w:styleId="Plassholdertekst">
    <w:name w:val="Placeholder Text"/>
    <w:basedOn w:val="Standardskriftforavsnitt"/>
    <w:uiPriority w:val="99"/>
    <w:semiHidden/>
    <w:rsid w:val="00FC288B"/>
    <w:rPr>
      <w:color w:val="404040" w:themeColor="text1" w:themeTint="BF"/>
      <w:sz w:val="22"/>
    </w:rPr>
  </w:style>
  <w:style w:type="paragraph" w:styleId="Nummerertliste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Ingenmellomrom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03E76"/>
  </w:style>
  <w:style w:type="paragraph" w:styleId="Blokkteks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D03E7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03E76"/>
    <w:rPr>
      <w:spacing w:val="4"/>
      <w:sz w:val="22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03E7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03E76"/>
    <w:rPr>
      <w:spacing w:val="4"/>
      <w:sz w:val="22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03E76"/>
    <w:rPr>
      <w:spacing w:val="4"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03E76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03E76"/>
    <w:rPr>
      <w:spacing w:val="4"/>
      <w:sz w:val="22"/>
      <w:szCs w:val="20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03E7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03E76"/>
    <w:rPr>
      <w:spacing w:val="4"/>
      <w:sz w:val="22"/>
      <w:szCs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03E76"/>
    <w:rPr>
      <w:spacing w:val="4"/>
      <w:sz w:val="22"/>
      <w:szCs w:val="20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03E76"/>
    <w:rPr>
      <w:spacing w:val="4"/>
      <w:sz w:val="22"/>
      <w:szCs w:val="20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03E76"/>
    <w:rPr>
      <w:spacing w:val="4"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Hilsen">
    <w:name w:val="Closing"/>
    <w:basedOn w:val="Normal"/>
    <w:link w:val="Hilsen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1"/>
    <w:semiHidden/>
    <w:rsid w:val="00D03E76"/>
    <w:rPr>
      <w:spacing w:val="4"/>
      <w:sz w:val="22"/>
      <w:szCs w:val="20"/>
    </w:rPr>
  </w:style>
  <w:style w:type="table" w:styleId="Fargeriktrutenett">
    <w:name w:val="Colorful Grid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03E7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3E7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3E76"/>
    <w:rPr>
      <w:spacing w:val="4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3E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3E76"/>
    <w:rPr>
      <w:b/>
      <w:bCs/>
      <w:spacing w:val="4"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03E76"/>
    <w:rPr>
      <w:spacing w:val="4"/>
      <w:sz w:val="22"/>
      <w:szCs w:val="20"/>
    </w:rPr>
  </w:style>
  <w:style w:type="character" w:styleId="Utheving">
    <w:name w:val="Emphasis"/>
    <w:basedOn w:val="Standardskriftforavsnitt"/>
    <w:uiPriority w:val="1"/>
    <w:semiHidden/>
    <w:unhideWhenUsed/>
    <w:rsid w:val="00D03E76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03E76"/>
    <w:rPr>
      <w:spacing w:val="4"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3E76"/>
    <w:rPr>
      <w:spacing w:val="4"/>
      <w:sz w:val="22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3E76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3E76"/>
    <w:rPr>
      <w:spacing w:val="4"/>
      <w:sz w:val="22"/>
      <w:szCs w:val="20"/>
    </w:rPr>
  </w:style>
  <w:style w:type="table" w:styleId="Rutenettabell1lys">
    <w:name w:val="Grid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D03E76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03E76"/>
    <w:rPr>
      <w:i/>
      <w:iCs/>
      <w:spacing w:val="4"/>
      <w:sz w:val="22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03E76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03E76"/>
    <w:rPr>
      <w:sz w:val="22"/>
    </w:rPr>
  </w:style>
  <w:style w:type="paragraph" w:styleId="Liste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03E76"/>
    <w:rPr>
      <w:spacing w:val="4"/>
      <w:sz w:val="22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D03E76"/>
    <w:rPr>
      <w:sz w:val="22"/>
    </w:rPr>
  </w:style>
  <w:style w:type="table" w:styleId="Vanligtabell1">
    <w:name w:val="Plain Table 1"/>
    <w:basedOn w:val="Vanligtabel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Innledendehilsen">
    <w:name w:val="Salutation"/>
    <w:basedOn w:val="Normal"/>
    <w:next w:val="Normal"/>
    <w:link w:val="InnledendehilsenTegn"/>
    <w:uiPriority w:val="1"/>
    <w:semiHidden/>
    <w:unhideWhenUsed/>
    <w:qFormat/>
    <w:rsid w:val="00D03E76"/>
  </w:style>
  <w:style w:type="character" w:customStyle="1" w:styleId="InnledendehilsenTegn">
    <w:name w:val="Innledende hilsen Tegn"/>
    <w:basedOn w:val="Standardskriftforavsnitt"/>
    <w:link w:val="Innledendehilsen"/>
    <w:uiPriority w:val="1"/>
    <w:semiHidden/>
    <w:rsid w:val="00D03E76"/>
    <w:rPr>
      <w:spacing w:val="4"/>
      <w:sz w:val="22"/>
      <w:szCs w:val="20"/>
    </w:rPr>
  </w:style>
  <w:style w:type="paragraph" w:styleId="Underskrift">
    <w:name w:val="Signature"/>
    <w:basedOn w:val="Normal"/>
    <w:link w:val="UnderskriftTegn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1"/>
    <w:semiHidden/>
    <w:rsid w:val="00D03E76"/>
    <w:rPr>
      <w:spacing w:val="4"/>
      <w:sz w:val="22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D03E76"/>
    <w:rPr>
      <w:sz w:val="22"/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D03E76"/>
    <w:rPr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03E76"/>
    <w:pPr>
      <w:outlineLvl w:val="9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lof\AppData\Roaming\Microsoft\Maler\M&#248;tereferat%20(kort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6CE423232641FC8CABEEAF72003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3A3C1-AB01-486D-8D5E-829CFF237245}"/>
      </w:docPartPr>
      <w:docPartBody>
        <w:p w:rsidR="007C7014" w:rsidRDefault="00362B1A">
          <w:pPr>
            <w:pStyle w:val="426CE423232641FC8CABEEAF7200343E"/>
          </w:pPr>
          <w:r w:rsidRPr="00CB2794">
            <w:rPr>
              <w:noProof/>
              <w:lang w:bidi="nb-NO"/>
            </w:rPr>
            <w:t>Organisasjonsnavn</w:t>
          </w:r>
        </w:p>
      </w:docPartBody>
    </w:docPart>
    <w:docPart>
      <w:docPartPr>
        <w:name w:val="5B9EF8A994E0414CB840B91F5AF10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59427-D41A-4A9D-8ABC-8E06A6AF67C5}"/>
      </w:docPartPr>
      <w:docPartBody>
        <w:p w:rsidR="007C7014" w:rsidRDefault="00362B1A">
          <w:pPr>
            <w:pStyle w:val="5B9EF8A994E0414CB840B91F5AF102A9"/>
          </w:pPr>
          <w:r w:rsidRPr="00CB2794">
            <w:rPr>
              <w:noProof/>
              <w:lang w:bidi="nb-NO"/>
            </w:rPr>
            <w:t>Møtereferat</w:t>
          </w:r>
        </w:p>
      </w:docPartBody>
    </w:docPart>
    <w:docPart>
      <w:docPartPr>
        <w:name w:val="001EAC1931E5444F80067E86D9966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05E16-081F-413D-93D2-4870593C36F2}"/>
      </w:docPartPr>
      <w:docPartBody>
        <w:p w:rsidR="007C7014" w:rsidRDefault="00362B1A">
          <w:pPr>
            <w:pStyle w:val="001EAC1931E5444F80067E86D9966468"/>
          </w:pPr>
          <w:r w:rsidRPr="00CB2794">
            <w:rPr>
              <w:noProof/>
              <w:lang w:bidi="nb-NO"/>
            </w:rPr>
            <w:t>Møtedato</w:t>
          </w:r>
        </w:p>
      </w:docPartBody>
    </w:docPart>
    <w:docPart>
      <w:docPartPr>
        <w:name w:val="FEBA12892BEC48AB887AEE408D32F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45CA1-8BF6-48FC-A6DB-5659A237A2D5}"/>
      </w:docPartPr>
      <w:docPartBody>
        <w:p w:rsidR="007C7014" w:rsidRDefault="00362B1A">
          <w:pPr>
            <w:pStyle w:val="FEBA12892BEC48AB887AEE408D32FDE3"/>
          </w:pPr>
          <w:r w:rsidRPr="00CB2794">
            <w:rPr>
              <w:noProof/>
              <w:lang w:bidi="nb-NO"/>
            </w:rPr>
            <w:t>Til stede:</w:t>
          </w:r>
        </w:p>
      </w:docPartBody>
    </w:docPart>
    <w:docPart>
      <w:docPartPr>
        <w:name w:val="82B0827DB8BD4CFEB841FC9C649D11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6EB910-DCC5-4C20-A51E-59F997A5369D}"/>
      </w:docPartPr>
      <w:docPartBody>
        <w:p w:rsidR="007C7014" w:rsidRDefault="00362B1A">
          <w:pPr>
            <w:pStyle w:val="82B0827DB8BD4CFEB841FC9C649D11BA"/>
          </w:pPr>
          <w:r w:rsidRPr="00CB2794">
            <w:rPr>
              <w:noProof/>
              <w:lang w:bidi="nb-NO"/>
            </w:rPr>
            <w:t>Neste møte:</w:t>
          </w:r>
        </w:p>
      </w:docPartBody>
    </w:docPart>
    <w:docPart>
      <w:docPartPr>
        <w:name w:val="067B6A92A3F7416092AD82DB19C20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AC914F-6DDA-4486-889A-43377751DD2F}"/>
      </w:docPartPr>
      <w:docPartBody>
        <w:p w:rsidR="007C7014" w:rsidRDefault="00362B1A">
          <w:pPr>
            <w:pStyle w:val="067B6A92A3F7416092AD82DB19C20879"/>
          </w:pPr>
          <w:r w:rsidRPr="00CB2794">
            <w:rPr>
              <w:noProof/>
              <w:lang w:bidi="nb-NO"/>
            </w:rPr>
            <w:t>Oppsummer diskusjonen for hvert problem, angi resultatet og tilordne eventuelle handlingselementer.</w:t>
          </w:r>
        </w:p>
      </w:docPartBody>
    </w:docPart>
    <w:docPart>
      <w:docPartPr>
        <w:name w:val="D1EE9476EE944992B29859F7423EFD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1F858-D7A9-4595-857D-EDEC66DEAA95}"/>
      </w:docPartPr>
      <w:docPartBody>
        <w:p w:rsidR="007C7014" w:rsidRDefault="00362B1A">
          <w:pPr>
            <w:pStyle w:val="D1EE9476EE944992B29859F7423EFDE2"/>
          </w:pPr>
          <w:r w:rsidRPr="00CB2794">
            <w:rPr>
              <w:noProof/>
              <w:lang w:bidi="nb-NO"/>
            </w:rPr>
            <w:t>Rundbordsdiskusjon</w:t>
          </w:r>
        </w:p>
      </w:docPartBody>
    </w:docPart>
    <w:docPart>
      <w:docPartPr>
        <w:name w:val="3D4D7F56E2D34ACEB57D6C6197A55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5E09F9-4C56-47DF-9DCC-DB6D4C177675}"/>
      </w:docPartPr>
      <w:docPartBody>
        <w:p w:rsidR="007C7014" w:rsidRDefault="00362B1A">
          <w:pPr>
            <w:pStyle w:val="3D4D7F56E2D34ACEB57D6C6197A55800"/>
          </w:pPr>
          <w:r w:rsidRPr="00CB2794">
            <w:rPr>
              <w:noProof/>
              <w:lang w:bidi="nb-NO"/>
            </w:rPr>
            <w:t>Oppsummer status for hvert område / hver avdeling.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1A"/>
    <w:rsid w:val="00362B1A"/>
    <w:rsid w:val="007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26CE423232641FC8CABEEAF7200343E">
    <w:name w:val="426CE423232641FC8CABEEAF7200343E"/>
  </w:style>
  <w:style w:type="paragraph" w:customStyle="1" w:styleId="5B9EF8A994E0414CB840B91F5AF102A9">
    <w:name w:val="5B9EF8A994E0414CB840B91F5AF102A9"/>
  </w:style>
  <w:style w:type="paragraph" w:customStyle="1" w:styleId="001EAC1931E5444F80067E86D9966468">
    <w:name w:val="001EAC1931E5444F80067E86D9966468"/>
  </w:style>
  <w:style w:type="paragraph" w:customStyle="1" w:styleId="FEBA12892BEC48AB887AEE408D32FDE3">
    <w:name w:val="FEBA12892BEC48AB887AEE408D32FDE3"/>
  </w:style>
  <w:style w:type="paragraph" w:customStyle="1" w:styleId="82B0827DB8BD4CFEB841FC9C649D11BA">
    <w:name w:val="82B0827DB8BD4CFEB841FC9C649D11BA"/>
  </w:style>
  <w:style w:type="paragraph" w:customStyle="1" w:styleId="067B6A92A3F7416092AD82DB19C20879">
    <w:name w:val="067B6A92A3F7416092AD82DB19C20879"/>
  </w:style>
  <w:style w:type="paragraph" w:customStyle="1" w:styleId="D1EE9476EE944992B29859F7423EFDE2">
    <w:name w:val="D1EE9476EE944992B29859F7423EFDE2"/>
  </w:style>
  <w:style w:type="paragraph" w:customStyle="1" w:styleId="3D4D7F56E2D34ACEB57D6C6197A55800">
    <w:name w:val="3D4D7F56E2D34ACEB57D6C6197A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2094EAA2F864FA10FE29D6BE4B07B" ma:contentTypeVersion="12" ma:contentTypeDescription="Opprett et nytt dokument." ma:contentTypeScope="" ma:versionID="16915ab4bc78c6b66f56efc4229ea6e7">
  <xsd:schema xmlns:xsd="http://www.w3.org/2001/XMLSchema" xmlns:xs="http://www.w3.org/2001/XMLSchema" xmlns:p="http://schemas.microsoft.com/office/2006/metadata/properties" xmlns:ns3="3984a596-653e-4d57-8576-2d0dbd50ff61" xmlns:ns4="4c49bbde-4519-41d6-93dd-711a69ce25f4" targetNamespace="http://schemas.microsoft.com/office/2006/metadata/properties" ma:root="true" ma:fieldsID="8a4f960ca5b49f6f3177e763c65b4df2" ns3:_="" ns4:_="">
    <xsd:import namespace="3984a596-653e-4d57-8576-2d0dbd50ff61"/>
    <xsd:import namespace="4c49bbde-4519-41d6-93dd-711a69ce2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4a596-653e-4d57-8576-2d0dbd50f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9bbde-4519-41d6-93dd-711a69ce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54AF-7056-48FB-B763-49A28F89974F}">
  <ds:schemaRefs>
    <ds:schemaRef ds:uri="4c49bbde-4519-41d6-93dd-711a69ce25f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www.w3.org/XML/1998/namespace"/>
    <ds:schemaRef ds:uri="3984a596-653e-4d57-8576-2d0dbd50ff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C251E9-7683-46D8-B111-49AD5BA6B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DA91B-5884-45F6-8A5C-B4F100E18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4a596-653e-4d57-8576-2d0dbd50ff61"/>
    <ds:schemaRef ds:uri="4c49bbde-4519-41d6-93dd-711a69ce2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109A4A-E44C-4CE8-982D-C73FB700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(kortform)</Template>
  <TotalTime>62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Øien Loft</dc:creator>
  <cp:keywords>05.01.2022</cp:keywords>
  <dc:description>Elverum Rideklubb</dc:description>
  <cp:lastModifiedBy>Michelle Øien Loft</cp:lastModifiedBy>
  <cp:revision>56</cp:revision>
  <dcterms:created xsi:type="dcterms:W3CDTF">2022-09-22T18:19:00Z</dcterms:created>
  <dcterms:modified xsi:type="dcterms:W3CDTF">2022-09-22T19:26:00Z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0x010100BC72094EAA2F864FA10FE29D6BE4B07B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